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4BE" w:rsidRPr="00250688" w:rsidRDefault="00ED24BE">
      <w:pPr>
        <w:pageBreakBefore/>
        <w:jc w:val="center"/>
        <w:rPr>
          <w:rFonts w:ascii="Arial" w:eastAsia="Nimbus Sans L" w:hAnsi="Arial" w:cs="Arial"/>
          <w:b/>
          <w:bCs/>
          <w:lang w:val="es-DO"/>
        </w:rPr>
      </w:pPr>
      <w:r w:rsidRPr="00250688">
        <w:rPr>
          <w:rFonts w:ascii="Arial" w:hAnsi="Arial" w:cs="Arial"/>
          <w:b/>
          <w:bCs/>
          <w:lang w:val="es-DO"/>
        </w:rPr>
        <w:t>EL TEXTO ESCRITO COMO UNIDAD LINGÜÍSTICA</w:t>
      </w:r>
    </w:p>
    <w:p w:rsidR="00ED24BE" w:rsidRPr="00250688" w:rsidRDefault="00ED24BE">
      <w:pPr>
        <w:jc w:val="both"/>
        <w:rPr>
          <w:rFonts w:ascii="Arial" w:hAnsi="Arial" w:cs="Arial"/>
          <w:b/>
          <w:bCs/>
          <w:lang w:val="es-DO"/>
        </w:rPr>
      </w:pPr>
      <w:r w:rsidRPr="00250688">
        <w:rPr>
          <w:rFonts w:ascii="Arial" w:eastAsia="Nimbus Sans L" w:hAnsi="Arial" w:cs="Arial"/>
          <w:b/>
          <w:bCs/>
          <w:lang w:val="es-DO"/>
        </w:rPr>
        <w:t xml:space="preserve"> </w:t>
      </w:r>
    </w:p>
    <w:p w:rsidR="007D6B99" w:rsidRPr="00250688" w:rsidRDefault="00B72F2D">
      <w:pPr>
        <w:jc w:val="both"/>
        <w:rPr>
          <w:rFonts w:ascii="Arial" w:hAnsi="Arial" w:cs="Arial"/>
          <w:lang w:val="es-DO"/>
        </w:rPr>
      </w:pPr>
      <w:r w:rsidRPr="00250688">
        <w:rPr>
          <w:rFonts w:ascii="Arial" w:hAnsi="Arial" w:cs="Arial"/>
          <w:b/>
          <w:bCs/>
          <w:lang w:val="es-DO"/>
        </w:rPr>
        <w:t>DEFINICIÓN</w:t>
      </w:r>
      <w:r w:rsidR="00DB6F5C">
        <w:rPr>
          <w:rFonts w:ascii="Arial" w:hAnsi="Arial" w:cs="Arial"/>
          <w:b/>
          <w:bCs/>
          <w:lang w:val="es-DO"/>
        </w:rPr>
        <w:t xml:space="preserve"> DE TEXTO</w:t>
      </w:r>
    </w:p>
    <w:p w:rsidR="00ED24BE" w:rsidRPr="00250688" w:rsidRDefault="00ED24BE">
      <w:pPr>
        <w:jc w:val="both"/>
        <w:rPr>
          <w:rFonts w:ascii="Arial" w:hAnsi="Arial" w:cs="Arial"/>
          <w:lang w:val="es-DO"/>
        </w:rPr>
      </w:pPr>
      <w:r w:rsidRPr="00250688">
        <w:rPr>
          <w:rFonts w:ascii="Arial" w:hAnsi="Arial" w:cs="Arial"/>
          <w:lang w:val="es-DO"/>
        </w:rPr>
        <w:t>Unidad lingüística comunicativa fundamental, resultado de la actividad verbal humana, que posee carácter social; está caracterizado por su cierre semántico y comunicativo, así como por su coherencia; expresa la intención comunicativa del hablante y posee una estructuración que responde a dos conjuntos de reglas: las propias del nivel textual y las del sistema de la lengua.</w:t>
      </w:r>
    </w:p>
    <w:p w:rsidR="00ED24BE" w:rsidRPr="00250688" w:rsidRDefault="00ED24BE">
      <w:pPr>
        <w:jc w:val="both"/>
        <w:rPr>
          <w:rFonts w:ascii="Arial" w:hAnsi="Arial" w:cs="Arial"/>
          <w:lang w:val="es-DO"/>
        </w:rPr>
      </w:pPr>
    </w:p>
    <w:p w:rsidR="00B72F2D" w:rsidRPr="00250688" w:rsidRDefault="00B72F2D" w:rsidP="00B72F2D">
      <w:pPr>
        <w:pStyle w:val="Sangradetextonormal"/>
        <w:widowControl/>
        <w:tabs>
          <w:tab w:val="left" w:pos="3150"/>
        </w:tabs>
        <w:ind w:left="0"/>
        <w:jc w:val="both"/>
        <w:rPr>
          <w:rFonts w:ascii="Arial" w:hAnsi="Arial" w:cs="Arial"/>
          <w:lang w:val="es-DO"/>
        </w:rPr>
      </w:pPr>
      <w:r w:rsidRPr="00250688">
        <w:rPr>
          <w:rFonts w:ascii="Arial" w:hAnsi="Arial" w:cs="Arial"/>
          <w:lang w:val="es-DO"/>
        </w:rPr>
        <w:t xml:space="preserve">El texto puede ir desde una oración hasta un libro, pero debe ser una unidad de comunicación coherente, que las secuencias que lo conforman tengan relación en su totalidad. </w:t>
      </w:r>
    </w:p>
    <w:p w:rsidR="00B72F2D" w:rsidRPr="00250688" w:rsidRDefault="00B72F2D" w:rsidP="00B72F2D">
      <w:pPr>
        <w:pStyle w:val="Sangradetextonormal"/>
        <w:widowControl/>
        <w:tabs>
          <w:tab w:val="left" w:pos="3150"/>
        </w:tabs>
        <w:spacing w:after="0"/>
        <w:ind w:left="0"/>
        <w:jc w:val="both"/>
        <w:rPr>
          <w:rFonts w:ascii="Arial" w:hAnsi="Arial" w:cs="Arial"/>
          <w:lang w:val="es-DO"/>
        </w:rPr>
      </w:pPr>
    </w:p>
    <w:p w:rsidR="00ED24BE" w:rsidRPr="00250688" w:rsidRDefault="007D6B99" w:rsidP="00B72F2D">
      <w:pPr>
        <w:jc w:val="both"/>
        <w:rPr>
          <w:rFonts w:ascii="Arial" w:hAnsi="Arial" w:cs="Arial"/>
          <w:b/>
          <w:bCs/>
        </w:rPr>
      </w:pPr>
      <w:r w:rsidRPr="00250688">
        <w:rPr>
          <w:rFonts w:ascii="Arial" w:hAnsi="Arial" w:cs="Arial"/>
          <w:b/>
          <w:bCs/>
        </w:rPr>
        <w:t xml:space="preserve">PRINCIPALES CARACTERÍSTICAS </w:t>
      </w:r>
    </w:p>
    <w:p w:rsidR="00ED24BE" w:rsidRPr="00250688" w:rsidRDefault="00ED24BE">
      <w:pPr>
        <w:numPr>
          <w:ilvl w:val="0"/>
          <w:numId w:val="1"/>
        </w:numPr>
        <w:jc w:val="both"/>
        <w:rPr>
          <w:rFonts w:ascii="Arial" w:hAnsi="Arial" w:cs="Arial"/>
        </w:rPr>
      </w:pPr>
      <w:proofErr w:type="spellStart"/>
      <w:r w:rsidRPr="00250688">
        <w:rPr>
          <w:rFonts w:ascii="Arial" w:hAnsi="Arial" w:cs="Arial"/>
        </w:rPr>
        <w:t>carácter</w:t>
      </w:r>
      <w:proofErr w:type="spellEnd"/>
      <w:r w:rsidRPr="00250688">
        <w:rPr>
          <w:rFonts w:ascii="Arial" w:hAnsi="Arial" w:cs="Arial"/>
        </w:rPr>
        <w:t xml:space="preserve"> </w:t>
      </w:r>
      <w:proofErr w:type="spellStart"/>
      <w:r w:rsidRPr="00250688">
        <w:rPr>
          <w:rFonts w:ascii="Arial" w:hAnsi="Arial" w:cs="Arial"/>
        </w:rPr>
        <w:t>comunicativo</w:t>
      </w:r>
      <w:proofErr w:type="spellEnd"/>
      <w:r w:rsidRPr="00250688">
        <w:rPr>
          <w:rFonts w:ascii="Arial" w:hAnsi="Arial" w:cs="Arial"/>
        </w:rPr>
        <w:t>,</w:t>
      </w:r>
    </w:p>
    <w:p w:rsidR="00ED24BE" w:rsidRPr="00250688" w:rsidRDefault="00ED24BE">
      <w:pPr>
        <w:numPr>
          <w:ilvl w:val="0"/>
          <w:numId w:val="1"/>
        </w:numPr>
        <w:jc w:val="both"/>
        <w:rPr>
          <w:rFonts w:ascii="Arial" w:hAnsi="Arial" w:cs="Arial"/>
        </w:rPr>
      </w:pPr>
      <w:proofErr w:type="spellStart"/>
      <w:r w:rsidRPr="00250688">
        <w:rPr>
          <w:rFonts w:ascii="Arial" w:hAnsi="Arial" w:cs="Arial"/>
        </w:rPr>
        <w:t>carácter</w:t>
      </w:r>
      <w:proofErr w:type="spellEnd"/>
      <w:r w:rsidRPr="00250688">
        <w:rPr>
          <w:rFonts w:ascii="Arial" w:hAnsi="Arial" w:cs="Arial"/>
        </w:rPr>
        <w:t xml:space="preserve"> social,</w:t>
      </w:r>
    </w:p>
    <w:p w:rsidR="00ED24BE" w:rsidRPr="00250688" w:rsidRDefault="00ED24BE">
      <w:pPr>
        <w:numPr>
          <w:ilvl w:val="0"/>
          <w:numId w:val="1"/>
        </w:numPr>
        <w:jc w:val="both"/>
        <w:rPr>
          <w:rFonts w:ascii="Arial" w:hAnsi="Arial" w:cs="Arial"/>
          <w:lang w:val="es-DO"/>
        </w:rPr>
      </w:pPr>
      <w:r w:rsidRPr="00250688">
        <w:rPr>
          <w:rFonts w:ascii="Arial" w:hAnsi="Arial" w:cs="Arial"/>
          <w:lang w:val="es-DO"/>
        </w:rPr>
        <w:t>carácter pragmático (todo texto realiza una función comunicativa de acuerdo con la intención del hablante),</w:t>
      </w:r>
    </w:p>
    <w:p w:rsidR="00ED24BE" w:rsidRPr="00250688" w:rsidRDefault="00ED24BE">
      <w:pPr>
        <w:numPr>
          <w:ilvl w:val="0"/>
          <w:numId w:val="1"/>
        </w:numPr>
        <w:jc w:val="both"/>
        <w:rPr>
          <w:rFonts w:ascii="Arial" w:hAnsi="Arial" w:cs="Arial"/>
        </w:rPr>
      </w:pPr>
      <w:proofErr w:type="spellStart"/>
      <w:r w:rsidRPr="00250688">
        <w:rPr>
          <w:rFonts w:ascii="Arial" w:hAnsi="Arial" w:cs="Arial"/>
        </w:rPr>
        <w:t>cierre</w:t>
      </w:r>
      <w:proofErr w:type="spellEnd"/>
      <w:r w:rsidRPr="00250688">
        <w:rPr>
          <w:rFonts w:ascii="Arial" w:hAnsi="Arial" w:cs="Arial"/>
        </w:rPr>
        <w:t xml:space="preserve"> </w:t>
      </w:r>
      <w:proofErr w:type="spellStart"/>
      <w:r w:rsidRPr="00250688">
        <w:rPr>
          <w:rFonts w:ascii="Arial" w:hAnsi="Arial" w:cs="Arial"/>
        </w:rPr>
        <w:t>semántico</w:t>
      </w:r>
      <w:proofErr w:type="spellEnd"/>
      <w:r w:rsidRPr="00250688">
        <w:rPr>
          <w:rFonts w:ascii="Arial" w:hAnsi="Arial" w:cs="Arial"/>
        </w:rPr>
        <w:t>,</w:t>
      </w:r>
    </w:p>
    <w:p w:rsidR="00ED24BE" w:rsidRPr="00250688" w:rsidRDefault="00ED24BE">
      <w:pPr>
        <w:numPr>
          <w:ilvl w:val="0"/>
          <w:numId w:val="1"/>
        </w:numPr>
        <w:jc w:val="both"/>
        <w:rPr>
          <w:rFonts w:ascii="Arial" w:hAnsi="Arial" w:cs="Arial"/>
        </w:rPr>
      </w:pPr>
      <w:proofErr w:type="spellStart"/>
      <w:r w:rsidRPr="00250688">
        <w:rPr>
          <w:rFonts w:ascii="Arial" w:hAnsi="Arial" w:cs="Arial"/>
        </w:rPr>
        <w:t>coherencia</w:t>
      </w:r>
      <w:proofErr w:type="spellEnd"/>
      <w:r w:rsidRPr="00250688">
        <w:rPr>
          <w:rFonts w:ascii="Arial" w:hAnsi="Arial" w:cs="Arial"/>
        </w:rPr>
        <w:t xml:space="preserve"> (</w:t>
      </w:r>
      <w:proofErr w:type="spellStart"/>
      <w:r w:rsidRPr="00250688">
        <w:rPr>
          <w:rFonts w:ascii="Arial" w:hAnsi="Arial" w:cs="Arial"/>
        </w:rPr>
        <w:t>unidad</w:t>
      </w:r>
      <w:proofErr w:type="spellEnd"/>
      <w:r w:rsidRPr="00250688">
        <w:rPr>
          <w:rFonts w:ascii="Arial" w:hAnsi="Arial" w:cs="Arial"/>
        </w:rPr>
        <w:t xml:space="preserve"> </w:t>
      </w:r>
      <w:proofErr w:type="spellStart"/>
      <w:r w:rsidRPr="00250688">
        <w:rPr>
          <w:rFonts w:ascii="Arial" w:hAnsi="Arial" w:cs="Arial"/>
        </w:rPr>
        <w:t>semántica</w:t>
      </w:r>
      <w:proofErr w:type="spellEnd"/>
      <w:r w:rsidRPr="00250688">
        <w:rPr>
          <w:rFonts w:ascii="Arial" w:hAnsi="Arial" w:cs="Arial"/>
        </w:rPr>
        <w:t>),</w:t>
      </w:r>
    </w:p>
    <w:p w:rsidR="00ED24BE" w:rsidRPr="00250688" w:rsidRDefault="00ED24BE">
      <w:pPr>
        <w:numPr>
          <w:ilvl w:val="0"/>
          <w:numId w:val="1"/>
        </w:numPr>
        <w:jc w:val="both"/>
        <w:rPr>
          <w:rFonts w:ascii="Arial" w:hAnsi="Arial" w:cs="Arial"/>
        </w:rPr>
      </w:pPr>
      <w:proofErr w:type="spellStart"/>
      <w:r w:rsidRPr="00250688">
        <w:rPr>
          <w:rFonts w:ascii="Arial" w:hAnsi="Arial" w:cs="Arial"/>
        </w:rPr>
        <w:t>cohesión</w:t>
      </w:r>
      <w:proofErr w:type="spellEnd"/>
      <w:r w:rsidRPr="00250688">
        <w:rPr>
          <w:rFonts w:ascii="Arial" w:hAnsi="Arial" w:cs="Arial"/>
        </w:rPr>
        <w:t xml:space="preserve"> (</w:t>
      </w:r>
      <w:proofErr w:type="spellStart"/>
      <w:r w:rsidRPr="00250688">
        <w:rPr>
          <w:rFonts w:ascii="Arial" w:hAnsi="Arial" w:cs="Arial"/>
        </w:rPr>
        <w:t>unidad</w:t>
      </w:r>
      <w:proofErr w:type="spellEnd"/>
      <w:r w:rsidRPr="00250688">
        <w:rPr>
          <w:rFonts w:ascii="Arial" w:hAnsi="Arial" w:cs="Arial"/>
        </w:rPr>
        <w:t xml:space="preserve"> formal, </w:t>
      </w:r>
      <w:proofErr w:type="spellStart"/>
      <w:r w:rsidRPr="00250688">
        <w:rPr>
          <w:rFonts w:ascii="Arial" w:hAnsi="Arial" w:cs="Arial"/>
        </w:rPr>
        <w:t>gramatical</w:t>
      </w:r>
      <w:proofErr w:type="spellEnd"/>
      <w:r w:rsidRPr="00250688">
        <w:rPr>
          <w:rFonts w:ascii="Arial" w:hAnsi="Arial" w:cs="Arial"/>
        </w:rPr>
        <w:t>),</w:t>
      </w:r>
    </w:p>
    <w:p w:rsidR="00ED24BE" w:rsidRPr="00250688" w:rsidRDefault="00ED24BE">
      <w:pPr>
        <w:numPr>
          <w:ilvl w:val="0"/>
          <w:numId w:val="1"/>
        </w:numPr>
        <w:jc w:val="both"/>
        <w:rPr>
          <w:rFonts w:ascii="Arial" w:hAnsi="Arial" w:cs="Arial"/>
          <w:lang w:val="es-DO"/>
        </w:rPr>
      </w:pPr>
      <w:r w:rsidRPr="00250688">
        <w:rPr>
          <w:rFonts w:ascii="Arial" w:hAnsi="Arial" w:cs="Arial"/>
          <w:lang w:val="es-DO"/>
        </w:rPr>
        <w:t>carácter estructurado (las partes del texto se organizan en una determinada estructura mediante las reglas del sistema de la lengua –hasta el nivel oracional- y mediante las reglas del nivel textual –que establecen las relaciones entre oraciones, párrafos y segmentos mayores).</w:t>
      </w:r>
    </w:p>
    <w:p w:rsidR="00ED24BE" w:rsidRPr="00250688" w:rsidRDefault="00ED24BE">
      <w:pPr>
        <w:jc w:val="both"/>
        <w:rPr>
          <w:rFonts w:ascii="Arial" w:hAnsi="Arial" w:cs="Arial"/>
          <w:lang w:val="es-DO"/>
        </w:rPr>
      </w:pPr>
    </w:p>
    <w:p w:rsidR="00ED24BE" w:rsidRPr="00250688" w:rsidRDefault="00ED24BE">
      <w:pPr>
        <w:jc w:val="both"/>
        <w:rPr>
          <w:rFonts w:ascii="Arial" w:hAnsi="Arial" w:cs="Arial"/>
          <w:u w:val="single"/>
          <w:lang w:val="es-DO"/>
        </w:rPr>
      </w:pPr>
    </w:p>
    <w:p w:rsidR="00971E0D" w:rsidRPr="00250688" w:rsidRDefault="00ED24BE">
      <w:pPr>
        <w:jc w:val="both"/>
        <w:rPr>
          <w:rFonts w:ascii="Arial" w:hAnsi="Arial" w:cs="Arial"/>
          <w:b/>
          <w:bCs/>
          <w:caps/>
          <w:kern w:val="28"/>
          <w:lang w:val="es-DO"/>
        </w:rPr>
      </w:pPr>
      <w:r w:rsidRPr="00250688">
        <w:rPr>
          <w:rFonts w:ascii="Arial" w:hAnsi="Arial" w:cs="Arial"/>
          <w:b/>
          <w:bCs/>
          <w:caps/>
          <w:kern w:val="28"/>
          <w:lang w:val="es-DO"/>
        </w:rPr>
        <w:t xml:space="preserve">Tipos </w:t>
      </w:r>
    </w:p>
    <w:p w:rsidR="00971E0D" w:rsidRPr="00250688" w:rsidRDefault="00971E0D" w:rsidP="00971E0D">
      <w:pPr>
        <w:shd w:val="clear" w:color="auto" w:fill="FFFFFF"/>
        <w:spacing w:before="6" w:after="6"/>
        <w:ind w:left="426"/>
        <w:rPr>
          <w:rFonts w:ascii="Arial" w:eastAsia="Times New Roman" w:hAnsi="Arial" w:cs="Arial"/>
          <w:i/>
          <w:color w:val="000000"/>
          <w:lang w:val="es-ES" w:eastAsia="es-DO"/>
        </w:rPr>
      </w:pPr>
      <w:r w:rsidRPr="00250688">
        <w:rPr>
          <w:rFonts w:ascii="Arial" w:eastAsia="Times New Roman" w:hAnsi="Arial" w:cs="Arial"/>
          <w:i/>
          <w:color w:val="000000"/>
          <w:lang w:val="es-ES" w:eastAsia="es-DO"/>
        </w:rPr>
        <w:t>Según el canal de comunicación</w:t>
      </w:r>
    </w:p>
    <w:p w:rsidR="00971E0D" w:rsidRPr="00250688" w:rsidRDefault="00971E0D" w:rsidP="007D6B99">
      <w:pPr>
        <w:pStyle w:val="Prrafodelista"/>
        <w:numPr>
          <w:ilvl w:val="0"/>
          <w:numId w:val="11"/>
        </w:numPr>
        <w:shd w:val="clear" w:color="auto" w:fill="FFFFFF"/>
        <w:spacing w:before="6" w:after="6"/>
        <w:rPr>
          <w:rFonts w:ascii="Arial" w:eastAsia="Times New Roman" w:hAnsi="Arial" w:cs="Arial"/>
          <w:i/>
          <w:color w:val="000000"/>
          <w:szCs w:val="24"/>
          <w:lang w:val="es-ES" w:eastAsia="es-DO"/>
        </w:rPr>
      </w:pPr>
      <w:r w:rsidRPr="00250688">
        <w:rPr>
          <w:rFonts w:ascii="Arial" w:eastAsia="Times New Roman" w:hAnsi="Arial" w:cs="Arial"/>
          <w:i/>
          <w:color w:val="000000"/>
          <w:szCs w:val="24"/>
          <w:lang w:val="es-ES" w:eastAsia="es-DO"/>
        </w:rPr>
        <w:t>Orales</w:t>
      </w:r>
    </w:p>
    <w:p w:rsidR="00971E0D" w:rsidRPr="00250688" w:rsidRDefault="00971E0D" w:rsidP="007D6B99">
      <w:pPr>
        <w:pStyle w:val="Prrafodelista"/>
        <w:numPr>
          <w:ilvl w:val="0"/>
          <w:numId w:val="11"/>
        </w:numPr>
        <w:shd w:val="clear" w:color="auto" w:fill="FFFFFF"/>
        <w:spacing w:before="6" w:after="6"/>
        <w:rPr>
          <w:rFonts w:ascii="Arial" w:eastAsia="Times New Roman" w:hAnsi="Arial" w:cs="Arial"/>
          <w:color w:val="000000"/>
          <w:szCs w:val="24"/>
          <w:lang w:val="es-ES" w:eastAsia="es-DO"/>
        </w:rPr>
      </w:pPr>
      <w:r w:rsidRPr="00250688">
        <w:rPr>
          <w:rFonts w:ascii="Arial" w:eastAsia="Times New Roman" w:hAnsi="Arial" w:cs="Arial"/>
          <w:color w:val="000000"/>
          <w:szCs w:val="24"/>
          <w:lang w:val="es-ES" w:eastAsia="es-DO"/>
        </w:rPr>
        <w:t>Escritos</w:t>
      </w:r>
    </w:p>
    <w:p w:rsidR="00971E0D" w:rsidRPr="00250688" w:rsidRDefault="00971E0D" w:rsidP="00971E0D">
      <w:pPr>
        <w:shd w:val="clear" w:color="auto" w:fill="FFFFFF"/>
        <w:spacing w:before="6" w:after="6"/>
        <w:ind w:left="1412"/>
        <w:rPr>
          <w:rFonts w:ascii="Arial" w:eastAsia="Times New Roman" w:hAnsi="Arial" w:cs="Arial"/>
          <w:color w:val="000000"/>
          <w:lang w:val="es-ES" w:eastAsia="es-DO"/>
        </w:rPr>
      </w:pPr>
    </w:p>
    <w:p w:rsidR="00971E0D" w:rsidRPr="00250688" w:rsidRDefault="00971E0D" w:rsidP="00971E0D">
      <w:pPr>
        <w:shd w:val="clear" w:color="auto" w:fill="FFFFFF"/>
        <w:spacing w:before="6" w:after="6"/>
        <w:ind w:left="426"/>
        <w:rPr>
          <w:rFonts w:ascii="Arial" w:eastAsia="Times New Roman" w:hAnsi="Arial" w:cs="Arial"/>
          <w:i/>
          <w:color w:val="000000"/>
          <w:lang w:val="es-ES" w:eastAsia="es-DO"/>
        </w:rPr>
      </w:pPr>
      <w:r w:rsidRPr="00250688">
        <w:rPr>
          <w:rFonts w:ascii="Arial" w:eastAsia="Times New Roman" w:hAnsi="Arial" w:cs="Arial"/>
          <w:i/>
          <w:color w:val="000000"/>
          <w:lang w:val="es-ES" w:eastAsia="es-DO"/>
        </w:rPr>
        <w:t>Por su objetivo comunicativo</w:t>
      </w:r>
    </w:p>
    <w:p w:rsidR="00971E0D" w:rsidRPr="00250688" w:rsidRDefault="00971E0D" w:rsidP="007D6B99">
      <w:pPr>
        <w:pStyle w:val="Prrafodelista"/>
        <w:numPr>
          <w:ilvl w:val="0"/>
          <w:numId w:val="12"/>
        </w:numPr>
        <w:shd w:val="clear" w:color="auto" w:fill="FFFFFF"/>
        <w:spacing w:before="6" w:after="6"/>
        <w:rPr>
          <w:rFonts w:ascii="Arial" w:eastAsia="Times New Roman" w:hAnsi="Arial" w:cs="Arial"/>
          <w:color w:val="000000"/>
          <w:szCs w:val="24"/>
          <w:lang w:val="es-ES" w:eastAsia="es-DO"/>
        </w:rPr>
      </w:pPr>
      <w:r w:rsidRPr="00250688">
        <w:rPr>
          <w:rFonts w:ascii="Arial" w:eastAsia="Times New Roman" w:hAnsi="Arial" w:cs="Arial"/>
          <w:color w:val="000000"/>
          <w:szCs w:val="24"/>
          <w:lang w:val="es-ES" w:eastAsia="es-DO"/>
        </w:rPr>
        <w:t>Informativos</w:t>
      </w:r>
    </w:p>
    <w:p w:rsidR="00971E0D" w:rsidRPr="00250688" w:rsidRDefault="00971E0D" w:rsidP="007D6B99">
      <w:pPr>
        <w:pStyle w:val="Prrafodelista"/>
        <w:numPr>
          <w:ilvl w:val="0"/>
          <w:numId w:val="12"/>
        </w:numPr>
        <w:shd w:val="clear" w:color="auto" w:fill="FFFFFF"/>
        <w:spacing w:before="6" w:after="6"/>
        <w:rPr>
          <w:rFonts w:ascii="Arial" w:eastAsia="Times New Roman" w:hAnsi="Arial" w:cs="Arial"/>
          <w:color w:val="000000"/>
          <w:szCs w:val="24"/>
          <w:lang w:val="es-ES" w:eastAsia="es-DO"/>
        </w:rPr>
      </w:pPr>
      <w:r w:rsidRPr="00250688">
        <w:rPr>
          <w:rFonts w:ascii="Arial" w:eastAsia="Times New Roman" w:hAnsi="Arial" w:cs="Arial"/>
          <w:color w:val="000000"/>
          <w:szCs w:val="24"/>
          <w:lang w:val="es-ES" w:eastAsia="es-DO"/>
        </w:rPr>
        <w:t>Persuasivos</w:t>
      </w:r>
    </w:p>
    <w:p w:rsidR="00971E0D" w:rsidRPr="00250688" w:rsidRDefault="00971E0D" w:rsidP="007D6B99">
      <w:pPr>
        <w:pStyle w:val="Prrafodelista"/>
        <w:numPr>
          <w:ilvl w:val="0"/>
          <w:numId w:val="12"/>
        </w:numPr>
        <w:shd w:val="clear" w:color="auto" w:fill="FFFFFF"/>
        <w:spacing w:before="6" w:after="6"/>
        <w:rPr>
          <w:rFonts w:ascii="Arial" w:eastAsia="Times New Roman" w:hAnsi="Arial" w:cs="Arial"/>
          <w:color w:val="000000"/>
          <w:szCs w:val="24"/>
          <w:lang w:val="es-ES" w:eastAsia="es-DO"/>
        </w:rPr>
      </w:pPr>
      <w:r w:rsidRPr="00250688">
        <w:rPr>
          <w:rFonts w:ascii="Arial" w:eastAsia="Times New Roman" w:hAnsi="Arial" w:cs="Arial"/>
          <w:color w:val="000000"/>
          <w:szCs w:val="24"/>
          <w:lang w:val="es-ES" w:eastAsia="es-DO"/>
        </w:rPr>
        <w:t xml:space="preserve">Estéticos </w:t>
      </w:r>
    </w:p>
    <w:p w:rsidR="00DE3719" w:rsidRPr="00250688" w:rsidRDefault="00DE3719" w:rsidP="00971E0D">
      <w:pPr>
        <w:shd w:val="clear" w:color="auto" w:fill="FFFFFF"/>
        <w:spacing w:before="6" w:after="6"/>
        <w:ind w:left="426"/>
        <w:rPr>
          <w:rFonts w:ascii="Arial" w:eastAsia="Times New Roman" w:hAnsi="Arial" w:cs="Arial"/>
          <w:color w:val="000000"/>
          <w:lang w:val="es-ES" w:eastAsia="es-DO"/>
        </w:rPr>
      </w:pPr>
    </w:p>
    <w:p w:rsidR="00971E0D" w:rsidRPr="00250688" w:rsidRDefault="00971E0D" w:rsidP="00971E0D">
      <w:pPr>
        <w:shd w:val="clear" w:color="auto" w:fill="FFFFFF"/>
        <w:spacing w:before="6" w:after="6"/>
        <w:ind w:left="426"/>
        <w:rPr>
          <w:rFonts w:ascii="Arial" w:eastAsia="Times New Roman" w:hAnsi="Arial" w:cs="Arial"/>
          <w:i/>
          <w:color w:val="000000"/>
          <w:lang w:val="es-ES" w:eastAsia="es-DO"/>
        </w:rPr>
      </w:pPr>
      <w:r w:rsidRPr="00250688">
        <w:rPr>
          <w:rFonts w:ascii="Arial" w:eastAsia="Times New Roman" w:hAnsi="Arial" w:cs="Arial"/>
          <w:i/>
          <w:color w:val="000000"/>
          <w:lang w:val="es-ES" w:eastAsia="es-DO"/>
        </w:rPr>
        <w:t>Por tema</w:t>
      </w:r>
    </w:p>
    <w:p w:rsidR="00DE3719" w:rsidRPr="00250688" w:rsidRDefault="00DE3719" w:rsidP="007D6B99">
      <w:pPr>
        <w:pStyle w:val="Prrafodelista"/>
        <w:numPr>
          <w:ilvl w:val="0"/>
          <w:numId w:val="13"/>
        </w:numPr>
        <w:shd w:val="clear" w:color="auto" w:fill="FFFFFF"/>
        <w:spacing w:before="6" w:after="6"/>
        <w:rPr>
          <w:rFonts w:ascii="Arial" w:eastAsia="Times New Roman" w:hAnsi="Arial" w:cs="Arial"/>
          <w:color w:val="000000"/>
          <w:szCs w:val="24"/>
          <w:lang w:val="es-DO" w:eastAsia="es-DO"/>
        </w:rPr>
      </w:pPr>
      <w:r w:rsidRPr="00250688">
        <w:rPr>
          <w:rFonts w:ascii="Arial" w:eastAsia="Times New Roman" w:hAnsi="Arial" w:cs="Arial"/>
          <w:color w:val="000000"/>
          <w:szCs w:val="24"/>
          <w:lang w:val="es-ES" w:eastAsia="es-DO"/>
        </w:rPr>
        <w:t>Históricos</w:t>
      </w:r>
    </w:p>
    <w:p w:rsidR="00971E0D" w:rsidRPr="00250688" w:rsidRDefault="00971E0D" w:rsidP="007D6B99">
      <w:pPr>
        <w:pStyle w:val="Prrafodelista"/>
        <w:numPr>
          <w:ilvl w:val="0"/>
          <w:numId w:val="13"/>
        </w:numPr>
        <w:shd w:val="clear" w:color="auto" w:fill="FFFFFF"/>
        <w:spacing w:before="6" w:after="6"/>
        <w:rPr>
          <w:rFonts w:ascii="Arial" w:eastAsia="Times New Roman" w:hAnsi="Arial" w:cs="Arial"/>
          <w:color w:val="000000"/>
          <w:szCs w:val="24"/>
          <w:lang w:val="es-ES" w:eastAsia="es-DO"/>
        </w:rPr>
      </w:pPr>
      <w:r w:rsidRPr="00250688">
        <w:rPr>
          <w:rFonts w:ascii="Arial" w:eastAsia="Times New Roman" w:hAnsi="Arial" w:cs="Arial"/>
          <w:color w:val="000000"/>
          <w:szCs w:val="24"/>
          <w:lang w:val="es-ES" w:eastAsia="es-DO"/>
        </w:rPr>
        <w:t>Periodístico</w:t>
      </w:r>
      <w:r w:rsidR="00DB6F5C">
        <w:rPr>
          <w:rFonts w:ascii="Arial" w:eastAsia="Times New Roman" w:hAnsi="Arial" w:cs="Arial"/>
          <w:color w:val="000000"/>
          <w:szCs w:val="24"/>
          <w:lang w:val="es-ES" w:eastAsia="es-DO"/>
        </w:rPr>
        <w:t>s</w:t>
      </w:r>
    </w:p>
    <w:p w:rsidR="00971E0D" w:rsidRPr="00250688" w:rsidRDefault="00971E0D" w:rsidP="007D6B99">
      <w:pPr>
        <w:pStyle w:val="Prrafodelista"/>
        <w:numPr>
          <w:ilvl w:val="0"/>
          <w:numId w:val="13"/>
        </w:numPr>
        <w:shd w:val="clear" w:color="auto" w:fill="FFFFFF"/>
        <w:spacing w:before="6" w:after="6"/>
        <w:rPr>
          <w:rFonts w:ascii="Arial" w:eastAsia="Times New Roman" w:hAnsi="Arial" w:cs="Arial"/>
          <w:color w:val="000000"/>
          <w:szCs w:val="24"/>
          <w:lang w:val="es-ES" w:eastAsia="es-DO"/>
        </w:rPr>
      </w:pPr>
      <w:r w:rsidRPr="00250688">
        <w:rPr>
          <w:rFonts w:ascii="Arial" w:eastAsia="Times New Roman" w:hAnsi="Arial" w:cs="Arial"/>
          <w:color w:val="000000"/>
          <w:szCs w:val="24"/>
          <w:lang w:val="es-ES" w:eastAsia="es-DO"/>
        </w:rPr>
        <w:t>Publicitario</w:t>
      </w:r>
      <w:r w:rsidR="00DB6F5C">
        <w:rPr>
          <w:rFonts w:ascii="Arial" w:eastAsia="Times New Roman" w:hAnsi="Arial" w:cs="Arial"/>
          <w:color w:val="000000"/>
          <w:szCs w:val="24"/>
          <w:lang w:val="es-ES" w:eastAsia="es-DO"/>
        </w:rPr>
        <w:t>s</w:t>
      </w:r>
    </w:p>
    <w:p w:rsidR="00971E0D" w:rsidRPr="00250688" w:rsidRDefault="00971E0D" w:rsidP="007D6B99">
      <w:pPr>
        <w:pStyle w:val="Prrafodelista"/>
        <w:numPr>
          <w:ilvl w:val="0"/>
          <w:numId w:val="13"/>
        </w:numPr>
        <w:shd w:val="clear" w:color="auto" w:fill="FFFFFF"/>
        <w:spacing w:before="6" w:after="6"/>
        <w:rPr>
          <w:rFonts w:ascii="Arial" w:eastAsia="Times New Roman" w:hAnsi="Arial" w:cs="Arial"/>
          <w:color w:val="000000"/>
          <w:szCs w:val="24"/>
          <w:lang w:val="es-ES" w:eastAsia="es-DO"/>
        </w:rPr>
      </w:pPr>
      <w:r w:rsidRPr="00250688">
        <w:rPr>
          <w:rFonts w:ascii="Arial" w:eastAsia="Times New Roman" w:hAnsi="Arial" w:cs="Arial"/>
          <w:color w:val="000000"/>
          <w:szCs w:val="24"/>
          <w:lang w:val="es-ES" w:eastAsia="es-DO"/>
        </w:rPr>
        <w:t>Científico-técnico</w:t>
      </w:r>
      <w:r w:rsidR="00DB6F5C">
        <w:rPr>
          <w:rFonts w:ascii="Arial" w:eastAsia="Times New Roman" w:hAnsi="Arial" w:cs="Arial"/>
          <w:color w:val="000000"/>
          <w:szCs w:val="24"/>
          <w:lang w:val="es-ES" w:eastAsia="es-DO"/>
        </w:rPr>
        <w:t>s</w:t>
      </w:r>
    </w:p>
    <w:p w:rsidR="00971E0D" w:rsidRPr="00250688" w:rsidRDefault="00971E0D" w:rsidP="007D6B99">
      <w:pPr>
        <w:pStyle w:val="Prrafodelista"/>
        <w:numPr>
          <w:ilvl w:val="0"/>
          <w:numId w:val="13"/>
        </w:numPr>
        <w:shd w:val="clear" w:color="auto" w:fill="FFFFFF"/>
        <w:spacing w:before="6" w:after="6"/>
        <w:rPr>
          <w:rFonts w:ascii="Arial" w:eastAsia="Times New Roman" w:hAnsi="Arial" w:cs="Arial"/>
          <w:color w:val="000000"/>
          <w:szCs w:val="24"/>
          <w:lang w:val="es-ES" w:eastAsia="es-DO"/>
        </w:rPr>
      </w:pPr>
      <w:r w:rsidRPr="00250688">
        <w:rPr>
          <w:rFonts w:ascii="Arial" w:eastAsia="Times New Roman" w:hAnsi="Arial" w:cs="Arial"/>
          <w:color w:val="000000"/>
          <w:szCs w:val="24"/>
          <w:lang w:val="es-ES" w:eastAsia="es-DO"/>
        </w:rPr>
        <w:t>Humanístico</w:t>
      </w:r>
      <w:r w:rsidR="00DB6F5C">
        <w:rPr>
          <w:rFonts w:ascii="Arial" w:eastAsia="Times New Roman" w:hAnsi="Arial" w:cs="Arial"/>
          <w:color w:val="000000"/>
          <w:szCs w:val="24"/>
          <w:lang w:val="es-ES" w:eastAsia="es-DO"/>
        </w:rPr>
        <w:t>s</w:t>
      </w:r>
    </w:p>
    <w:p w:rsidR="00971E0D" w:rsidRPr="00250688" w:rsidRDefault="00971E0D" w:rsidP="007D6B99">
      <w:pPr>
        <w:pStyle w:val="Prrafodelista"/>
        <w:numPr>
          <w:ilvl w:val="0"/>
          <w:numId w:val="13"/>
        </w:numPr>
        <w:shd w:val="clear" w:color="auto" w:fill="FFFFFF"/>
        <w:spacing w:before="6" w:after="6"/>
        <w:rPr>
          <w:rFonts w:ascii="Arial" w:eastAsia="Times New Roman" w:hAnsi="Arial" w:cs="Arial"/>
          <w:color w:val="000000"/>
          <w:szCs w:val="24"/>
          <w:lang w:val="es-ES" w:eastAsia="es-DO"/>
        </w:rPr>
      </w:pPr>
      <w:r w:rsidRPr="00250688">
        <w:rPr>
          <w:rFonts w:ascii="Arial" w:eastAsia="Times New Roman" w:hAnsi="Arial" w:cs="Arial"/>
          <w:color w:val="000000"/>
          <w:szCs w:val="24"/>
          <w:lang w:val="es-ES" w:eastAsia="es-DO"/>
        </w:rPr>
        <w:t>Literario</w:t>
      </w:r>
      <w:r w:rsidR="00DB6F5C">
        <w:rPr>
          <w:rFonts w:ascii="Arial" w:eastAsia="Times New Roman" w:hAnsi="Arial" w:cs="Arial"/>
          <w:color w:val="000000"/>
          <w:szCs w:val="24"/>
          <w:lang w:val="es-ES" w:eastAsia="es-DO"/>
        </w:rPr>
        <w:t>s</w:t>
      </w:r>
    </w:p>
    <w:p w:rsidR="00971E0D" w:rsidRPr="00250688" w:rsidRDefault="00971E0D" w:rsidP="007D6B99">
      <w:pPr>
        <w:pStyle w:val="Prrafodelista"/>
        <w:numPr>
          <w:ilvl w:val="0"/>
          <w:numId w:val="13"/>
        </w:numPr>
        <w:shd w:val="clear" w:color="auto" w:fill="FFFFFF"/>
        <w:spacing w:before="6" w:after="6"/>
        <w:rPr>
          <w:rFonts w:ascii="Arial" w:eastAsia="Times New Roman" w:hAnsi="Arial" w:cs="Arial"/>
          <w:color w:val="000000"/>
          <w:szCs w:val="24"/>
          <w:lang w:val="es-ES" w:eastAsia="es-DO"/>
        </w:rPr>
      </w:pPr>
      <w:r w:rsidRPr="00250688">
        <w:rPr>
          <w:rFonts w:ascii="Arial" w:eastAsia="Times New Roman" w:hAnsi="Arial" w:cs="Arial"/>
          <w:color w:val="000000"/>
          <w:szCs w:val="24"/>
          <w:lang w:val="es-ES" w:eastAsia="es-DO"/>
        </w:rPr>
        <w:t>Jurídico</w:t>
      </w:r>
      <w:r w:rsidR="00DB6F5C">
        <w:rPr>
          <w:rFonts w:ascii="Arial" w:eastAsia="Times New Roman" w:hAnsi="Arial" w:cs="Arial"/>
          <w:color w:val="000000"/>
          <w:szCs w:val="24"/>
          <w:lang w:val="es-ES" w:eastAsia="es-DO"/>
        </w:rPr>
        <w:t>s</w:t>
      </w:r>
    </w:p>
    <w:p w:rsidR="00DE3719" w:rsidRPr="00250688" w:rsidRDefault="00DE3719" w:rsidP="00971E0D">
      <w:pPr>
        <w:shd w:val="clear" w:color="auto" w:fill="FFFFFF"/>
        <w:spacing w:before="6" w:after="6"/>
        <w:ind w:left="426"/>
        <w:rPr>
          <w:rFonts w:ascii="Arial" w:eastAsia="Times New Roman" w:hAnsi="Arial" w:cs="Arial"/>
          <w:color w:val="000000"/>
          <w:lang w:val="es-ES" w:eastAsia="es-DO"/>
        </w:rPr>
      </w:pPr>
    </w:p>
    <w:p w:rsidR="00250688" w:rsidRDefault="00250688">
      <w:pPr>
        <w:widowControl/>
        <w:suppressAutoHyphens w:val="0"/>
        <w:rPr>
          <w:rFonts w:ascii="Arial" w:eastAsia="Times New Roman" w:hAnsi="Arial" w:cs="Arial"/>
          <w:i/>
          <w:color w:val="000000"/>
          <w:lang w:val="es-ES" w:eastAsia="es-DO"/>
        </w:rPr>
      </w:pPr>
      <w:r>
        <w:rPr>
          <w:rFonts w:ascii="Arial" w:eastAsia="Times New Roman" w:hAnsi="Arial" w:cs="Arial"/>
          <w:i/>
          <w:color w:val="000000"/>
          <w:lang w:val="es-ES" w:eastAsia="es-DO"/>
        </w:rPr>
        <w:br w:type="page"/>
      </w:r>
    </w:p>
    <w:p w:rsidR="00971E0D" w:rsidRPr="00250688" w:rsidRDefault="00971E0D" w:rsidP="00971E0D">
      <w:pPr>
        <w:shd w:val="clear" w:color="auto" w:fill="FFFFFF"/>
        <w:spacing w:before="6" w:after="6"/>
        <w:ind w:left="426"/>
        <w:rPr>
          <w:rFonts w:ascii="Arial" w:eastAsia="Times New Roman" w:hAnsi="Arial" w:cs="Arial"/>
          <w:i/>
          <w:color w:val="000000"/>
          <w:lang w:val="es-ES" w:eastAsia="es-DO"/>
        </w:rPr>
      </w:pPr>
      <w:r w:rsidRPr="00250688">
        <w:rPr>
          <w:rFonts w:ascii="Arial" w:eastAsia="Times New Roman" w:hAnsi="Arial" w:cs="Arial"/>
          <w:i/>
          <w:color w:val="000000"/>
          <w:lang w:val="es-ES" w:eastAsia="es-DO"/>
        </w:rPr>
        <w:lastRenderedPageBreak/>
        <w:t>Por su modalidad o estructura interna</w:t>
      </w:r>
    </w:p>
    <w:p w:rsidR="00971E0D" w:rsidRPr="00250688" w:rsidRDefault="00971E0D" w:rsidP="007D6B99">
      <w:pPr>
        <w:pStyle w:val="Prrafodelista"/>
        <w:numPr>
          <w:ilvl w:val="0"/>
          <w:numId w:val="14"/>
        </w:numPr>
        <w:shd w:val="clear" w:color="auto" w:fill="FFFFFF"/>
        <w:spacing w:before="6" w:after="6"/>
        <w:rPr>
          <w:rFonts w:ascii="Arial" w:eastAsia="Times New Roman" w:hAnsi="Arial" w:cs="Arial"/>
          <w:color w:val="000000"/>
          <w:szCs w:val="24"/>
          <w:lang w:val="es-ES" w:eastAsia="es-DO"/>
        </w:rPr>
      </w:pPr>
      <w:r w:rsidRPr="00250688">
        <w:rPr>
          <w:rFonts w:ascii="Arial" w:eastAsia="Times New Roman" w:hAnsi="Arial" w:cs="Arial"/>
          <w:color w:val="000000"/>
          <w:szCs w:val="24"/>
          <w:lang w:val="es-ES" w:eastAsia="es-DO"/>
        </w:rPr>
        <w:t>Narración</w:t>
      </w:r>
    </w:p>
    <w:p w:rsidR="00971E0D" w:rsidRPr="00250688" w:rsidRDefault="00971E0D" w:rsidP="007D6B99">
      <w:pPr>
        <w:pStyle w:val="Prrafodelista"/>
        <w:numPr>
          <w:ilvl w:val="0"/>
          <w:numId w:val="14"/>
        </w:numPr>
        <w:shd w:val="clear" w:color="auto" w:fill="FFFFFF"/>
        <w:spacing w:before="6" w:after="6"/>
        <w:rPr>
          <w:rFonts w:ascii="Arial" w:eastAsia="Times New Roman" w:hAnsi="Arial" w:cs="Arial"/>
          <w:color w:val="000000"/>
          <w:szCs w:val="24"/>
          <w:lang w:val="es-ES" w:eastAsia="es-DO"/>
        </w:rPr>
      </w:pPr>
      <w:r w:rsidRPr="00250688">
        <w:rPr>
          <w:rFonts w:ascii="Arial" w:eastAsia="Times New Roman" w:hAnsi="Arial" w:cs="Arial"/>
          <w:color w:val="000000"/>
          <w:szCs w:val="24"/>
          <w:lang w:val="es-ES" w:eastAsia="es-DO"/>
        </w:rPr>
        <w:t>Descripción</w:t>
      </w:r>
    </w:p>
    <w:p w:rsidR="00971E0D" w:rsidRPr="00250688" w:rsidRDefault="00971E0D" w:rsidP="007D6B99">
      <w:pPr>
        <w:pStyle w:val="Prrafodelista"/>
        <w:numPr>
          <w:ilvl w:val="0"/>
          <w:numId w:val="14"/>
        </w:numPr>
        <w:shd w:val="clear" w:color="auto" w:fill="FFFFFF"/>
        <w:spacing w:before="6" w:after="6"/>
        <w:rPr>
          <w:rFonts w:ascii="Arial" w:eastAsia="Times New Roman" w:hAnsi="Arial" w:cs="Arial"/>
          <w:color w:val="000000"/>
          <w:szCs w:val="24"/>
          <w:lang w:val="es-ES" w:eastAsia="es-DO"/>
        </w:rPr>
      </w:pPr>
      <w:r w:rsidRPr="00250688">
        <w:rPr>
          <w:rFonts w:ascii="Arial" w:eastAsia="Times New Roman" w:hAnsi="Arial" w:cs="Arial"/>
          <w:color w:val="000000"/>
          <w:szCs w:val="24"/>
          <w:lang w:val="es-ES" w:eastAsia="es-DO"/>
        </w:rPr>
        <w:t>Diálogo</w:t>
      </w:r>
    </w:p>
    <w:p w:rsidR="00971E0D" w:rsidRPr="00250688" w:rsidRDefault="00971E0D" w:rsidP="007D6B99">
      <w:pPr>
        <w:pStyle w:val="Prrafodelista"/>
        <w:numPr>
          <w:ilvl w:val="0"/>
          <w:numId w:val="14"/>
        </w:numPr>
        <w:shd w:val="clear" w:color="auto" w:fill="FFFFFF"/>
        <w:spacing w:before="6" w:after="6"/>
        <w:rPr>
          <w:rFonts w:ascii="Arial" w:eastAsia="Times New Roman" w:hAnsi="Arial" w:cs="Arial"/>
          <w:color w:val="000000"/>
          <w:szCs w:val="24"/>
          <w:lang w:val="es-ES" w:eastAsia="es-DO"/>
        </w:rPr>
      </w:pPr>
      <w:r w:rsidRPr="00250688">
        <w:rPr>
          <w:rFonts w:ascii="Arial" w:eastAsia="Times New Roman" w:hAnsi="Arial" w:cs="Arial"/>
          <w:color w:val="000000"/>
          <w:szCs w:val="24"/>
          <w:lang w:val="es-ES" w:eastAsia="es-DO"/>
        </w:rPr>
        <w:t>Exposición</w:t>
      </w:r>
    </w:p>
    <w:p w:rsidR="00971E0D" w:rsidRPr="00250688" w:rsidRDefault="00971E0D" w:rsidP="007D6B99">
      <w:pPr>
        <w:pStyle w:val="Prrafodelista"/>
        <w:numPr>
          <w:ilvl w:val="0"/>
          <w:numId w:val="14"/>
        </w:numPr>
        <w:shd w:val="clear" w:color="auto" w:fill="FFFFFF"/>
        <w:spacing w:before="6" w:after="6"/>
        <w:rPr>
          <w:rFonts w:ascii="Arial" w:eastAsia="Times New Roman" w:hAnsi="Arial" w:cs="Arial"/>
          <w:color w:val="000000"/>
          <w:szCs w:val="24"/>
          <w:lang w:val="es-ES" w:eastAsia="es-DO"/>
        </w:rPr>
      </w:pPr>
      <w:r w:rsidRPr="00250688">
        <w:rPr>
          <w:rFonts w:ascii="Arial" w:eastAsia="Times New Roman" w:hAnsi="Arial" w:cs="Arial"/>
          <w:color w:val="000000"/>
          <w:szCs w:val="24"/>
          <w:lang w:val="es-ES" w:eastAsia="es-DO"/>
        </w:rPr>
        <w:t>Argumentación</w:t>
      </w:r>
    </w:p>
    <w:p w:rsidR="00971E0D" w:rsidRPr="00250688" w:rsidRDefault="00971E0D">
      <w:pPr>
        <w:jc w:val="both"/>
        <w:rPr>
          <w:rFonts w:ascii="Arial" w:hAnsi="Arial" w:cs="Arial"/>
          <w:caps/>
          <w:kern w:val="28"/>
          <w:lang w:val="es-DO"/>
        </w:rPr>
      </w:pPr>
    </w:p>
    <w:p w:rsidR="00B72F2D" w:rsidRPr="00250688" w:rsidRDefault="00B72F2D" w:rsidP="00B72F2D">
      <w:pPr>
        <w:jc w:val="both"/>
        <w:rPr>
          <w:rFonts w:ascii="Arial" w:hAnsi="Arial" w:cs="Arial"/>
          <w:b/>
          <w:bCs/>
          <w:lang w:val="es-DO"/>
        </w:rPr>
      </w:pPr>
    </w:p>
    <w:p w:rsidR="007D6B99" w:rsidRPr="00250688" w:rsidRDefault="007D6B99" w:rsidP="00B72F2D">
      <w:pPr>
        <w:jc w:val="both"/>
        <w:rPr>
          <w:rFonts w:ascii="Arial" w:hAnsi="Arial" w:cs="Arial"/>
          <w:b/>
          <w:bCs/>
          <w:lang w:val="es-DO"/>
        </w:rPr>
      </w:pPr>
      <w:r w:rsidRPr="00250688">
        <w:rPr>
          <w:rFonts w:ascii="Arial" w:hAnsi="Arial" w:cs="Arial"/>
          <w:b/>
          <w:bCs/>
          <w:lang w:val="es-DO"/>
        </w:rPr>
        <w:t>TEXTO ARTÍSTICO</w:t>
      </w:r>
    </w:p>
    <w:p w:rsidR="00EE7D3F" w:rsidRPr="00250688" w:rsidRDefault="007D6B99" w:rsidP="002D65D6">
      <w:pPr>
        <w:widowControl/>
        <w:suppressAutoHyphens w:val="0"/>
        <w:jc w:val="both"/>
        <w:rPr>
          <w:rFonts w:ascii="Arial" w:hAnsi="Arial" w:cs="Arial"/>
          <w:lang w:val="es-DO"/>
        </w:rPr>
      </w:pPr>
      <w:r w:rsidRPr="00250688">
        <w:rPr>
          <w:rFonts w:ascii="Arial" w:hAnsi="Arial" w:cs="Arial"/>
          <w:bCs/>
          <w:lang w:val="es-DO"/>
        </w:rPr>
        <w:t>P</w:t>
      </w:r>
      <w:r w:rsidR="00EE7D3F" w:rsidRPr="00250688">
        <w:rPr>
          <w:rFonts w:ascii="Arial" w:hAnsi="Arial" w:cs="Arial"/>
          <w:lang w:val="es-DO"/>
        </w:rPr>
        <w:t xml:space="preserve">redomina lo connotativo, la representación; el texto artístico sugiere más que dice. Por ello la lectura del texto artístico requiere cierta competencia literaria, un nivel de familiarización con las </w:t>
      </w:r>
      <w:r w:rsidR="002D65D6" w:rsidRPr="00250688">
        <w:rPr>
          <w:rFonts w:ascii="Arial" w:hAnsi="Arial" w:cs="Arial"/>
          <w:lang w:val="es-DO"/>
        </w:rPr>
        <w:t>c</w:t>
      </w:r>
      <w:r w:rsidR="00EE7D3F" w:rsidRPr="00250688">
        <w:rPr>
          <w:rFonts w:ascii="Arial" w:hAnsi="Arial" w:cs="Arial"/>
          <w:lang w:val="es-DO"/>
        </w:rPr>
        <w:t>onvenciones literarias y se caracterizan por una composición más compleja.</w:t>
      </w:r>
    </w:p>
    <w:p w:rsidR="00EE7D3F" w:rsidRPr="00250688" w:rsidRDefault="00EE7D3F">
      <w:pPr>
        <w:pStyle w:val="Sangradetextonormal"/>
        <w:ind w:left="0"/>
        <w:jc w:val="both"/>
        <w:rPr>
          <w:rFonts w:ascii="Arial" w:hAnsi="Arial" w:cs="Arial"/>
          <w:b/>
          <w:bCs/>
          <w:lang w:val="es-DO"/>
        </w:rPr>
      </w:pPr>
    </w:p>
    <w:p w:rsidR="007D6B99" w:rsidRPr="00250688" w:rsidRDefault="007D6B99" w:rsidP="00B72F2D">
      <w:pPr>
        <w:pStyle w:val="Sangradetextonormal"/>
        <w:spacing w:after="0"/>
        <w:ind w:left="0"/>
        <w:jc w:val="both"/>
        <w:rPr>
          <w:rFonts w:ascii="Arial" w:hAnsi="Arial" w:cs="Arial"/>
          <w:b/>
          <w:bCs/>
          <w:lang w:val="es-DO"/>
        </w:rPr>
      </w:pPr>
      <w:r w:rsidRPr="00250688">
        <w:rPr>
          <w:rFonts w:ascii="Arial" w:hAnsi="Arial" w:cs="Arial"/>
          <w:b/>
          <w:bCs/>
          <w:lang w:val="es-DO"/>
        </w:rPr>
        <w:t>TEXTO NO ARTÍSTICO</w:t>
      </w:r>
    </w:p>
    <w:p w:rsidR="00ED24BE" w:rsidRPr="00250688" w:rsidRDefault="007D6B99" w:rsidP="00B72F2D">
      <w:pPr>
        <w:pStyle w:val="Sangradetextonormal"/>
        <w:spacing w:after="0"/>
        <w:ind w:left="0"/>
        <w:jc w:val="both"/>
        <w:rPr>
          <w:rFonts w:ascii="Arial" w:hAnsi="Arial" w:cs="Arial"/>
          <w:lang w:val="es-DO"/>
        </w:rPr>
      </w:pPr>
      <w:r w:rsidRPr="00250688">
        <w:rPr>
          <w:rFonts w:ascii="Arial" w:hAnsi="Arial" w:cs="Arial"/>
          <w:lang w:val="es-DO"/>
        </w:rPr>
        <w:t>S</w:t>
      </w:r>
      <w:r w:rsidR="00ED24BE" w:rsidRPr="00250688">
        <w:rPr>
          <w:rFonts w:ascii="Arial" w:hAnsi="Arial" w:cs="Arial"/>
          <w:lang w:val="es-DO"/>
        </w:rPr>
        <w:t>e caracteriza por el predominio de lo denotativo, la expresión directa de las ideas, el descubrimiento de los nexos lógicos entre los fenómenos. Siguen un orden lógico en su estructuración.</w:t>
      </w:r>
    </w:p>
    <w:p w:rsidR="0069383F" w:rsidRPr="00250688" w:rsidRDefault="0069383F" w:rsidP="0069383F">
      <w:pPr>
        <w:pStyle w:val="Sangradetextonormal"/>
        <w:spacing w:after="0"/>
        <w:jc w:val="both"/>
        <w:rPr>
          <w:rFonts w:ascii="Arial" w:hAnsi="Arial" w:cs="Arial"/>
          <w:lang w:val="es-DO"/>
        </w:rPr>
      </w:pPr>
    </w:p>
    <w:p w:rsidR="00EA77CF" w:rsidRPr="00250688" w:rsidRDefault="00EA77CF" w:rsidP="00EA77CF">
      <w:pPr>
        <w:pStyle w:val="Sangradetextonormal"/>
        <w:ind w:left="0"/>
        <w:jc w:val="both"/>
        <w:rPr>
          <w:rFonts w:ascii="Arial" w:hAnsi="Arial" w:cs="Arial"/>
          <w:lang w:val="es-DO"/>
        </w:rPr>
      </w:pPr>
      <w:r w:rsidRPr="00250688">
        <w:rPr>
          <w:rFonts w:ascii="Arial" w:hAnsi="Arial" w:cs="Arial"/>
          <w:lang w:val="es-DO"/>
        </w:rPr>
        <w:t xml:space="preserve">Consta de tres partes fundamentales: introducción, desarrollo y conclusiones. En relación con esto, se establecen diferencias en cuanto a la función que desempeñan los párrafos en la estructura del texto. </w:t>
      </w:r>
    </w:p>
    <w:p w:rsidR="00EA77CF" w:rsidRPr="00250688" w:rsidRDefault="00EA77CF" w:rsidP="00EA77CF">
      <w:pPr>
        <w:pStyle w:val="Sangradetextonormal"/>
        <w:numPr>
          <w:ilvl w:val="0"/>
          <w:numId w:val="2"/>
        </w:numPr>
        <w:spacing w:after="0"/>
        <w:jc w:val="both"/>
        <w:rPr>
          <w:rFonts w:ascii="Arial" w:hAnsi="Arial" w:cs="Arial"/>
          <w:lang w:val="es-DO"/>
        </w:rPr>
      </w:pPr>
      <w:r w:rsidRPr="00250688">
        <w:rPr>
          <w:rFonts w:ascii="Arial" w:hAnsi="Arial" w:cs="Arial"/>
          <w:lang w:val="es-DO"/>
        </w:rPr>
        <w:t>párrafo inicial o introductorio: anuncia de qué va a tratarse en el texto (pueden ser más de uno),</w:t>
      </w:r>
    </w:p>
    <w:p w:rsidR="00EA77CF" w:rsidRPr="00250688" w:rsidRDefault="00EA77CF" w:rsidP="00EA77CF">
      <w:pPr>
        <w:pStyle w:val="Sangradetextonormal"/>
        <w:numPr>
          <w:ilvl w:val="0"/>
          <w:numId w:val="2"/>
        </w:numPr>
        <w:spacing w:after="0"/>
        <w:jc w:val="both"/>
        <w:rPr>
          <w:rFonts w:ascii="Arial" w:hAnsi="Arial" w:cs="Arial"/>
          <w:lang w:val="es-DO"/>
        </w:rPr>
      </w:pPr>
      <w:r w:rsidRPr="00250688">
        <w:rPr>
          <w:rFonts w:ascii="Arial" w:hAnsi="Arial" w:cs="Arial"/>
          <w:lang w:val="es-DO"/>
        </w:rPr>
        <w:t>párrafo de desarrollo: como su nombre lo indica, desarrolla las ideas del texto,</w:t>
      </w:r>
    </w:p>
    <w:p w:rsidR="00EA77CF" w:rsidRPr="00250688" w:rsidRDefault="00EA77CF" w:rsidP="00EA77CF">
      <w:pPr>
        <w:pStyle w:val="Sangradetextonormal"/>
        <w:numPr>
          <w:ilvl w:val="0"/>
          <w:numId w:val="2"/>
        </w:numPr>
        <w:spacing w:after="0"/>
        <w:jc w:val="both"/>
        <w:rPr>
          <w:rFonts w:ascii="Arial" w:hAnsi="Arial" w:cs="Arial"/>
          <w:lang w:val="es-DO"/>
        </w:rPr>
      </w:pPr>
      <w:r w:rsidRPr="00250688">
        <w:rPr>
          <w:rFonts w:ascii="Arial" w:hAnsi="Arial" w:cs="Arial"/>
          <w:lang w:val="es-DO"/>
        </w:rPr>
        <w:t>párrafo de transición: sirve para cerrar el aspecto del tema que se venía tratando o para dar entrada a una nueva idea; en ocasiones un mismo párrafo de transición cumple ambas funciones,</w:t>
      </w:r>
    </w:p>
    <w:p w:rsidR="00250688" w:rsidRPr="00250688" w:rsidRDefault="00EA77CF" w:rsidP="00250688">
      <w:pPr>
        <w:pStyle w:val="Sangradetextonormal"/>
        <w:numPr>
          <w:ilvl w:val="0"/>
          <w:numId w:val="2"/>
        </w:numPr>
        <w:spacing w:after="0"/>
        <w:jc w:val="both"/>
        <w:rPr>
          <w:rFonts w:ascii="Arial" w:hAnsi="Arial" w:cs="Arial"/>
          <w:b/>
          <w:bCs/>
          <w:lang w:val="es-DO"/>
        </w:rPr>
      </w:pPr>
      <w:r w:rsidRPr="00250688">
        <w:rPr>
          <w:rFonts w:ascii="Arial" w:hAnsi="Arial" w:cs="Arial"/>
          <w:lang w:val="es-DO"/>
        </w:rPr>
        <w:t>párrafo final: indica la conclusión del asunto del texto (pueden ser más de uno).</w:t>
      </w:r>
    </w:p>
    <w:p w:rsidR="00250688" w:rsidRPr="00250688" w:rsidRDefault="00250688" w:rsidP="00250688">
      <w:pPr>
        <w:pStyle w:val="Sangradetextonormal"/>
        <w:spacing w:after="0"/>
        <w:jc w:val="both"/>
        <w:rPr>
          <w:rFonts w:ascii="Arial" w:hAnsi="Arial" w:cs="Arial"/>
          <w:b/>
          <w:bCs/>
          <w:lang w:val="es-DO"/>
        </w:rPr>
      </w:pPr>
    </w:p>
    <w:p w:rsidR="00250688" w:rsidRDefault="00250688" w:rsidP="00250688">
      <w:pPr>
        <w:pStyle w:val="Sangradetextonormal"/>
        <w:spacing w:after="0"/>
        <w:ind w:left="0"/>
        <w:jc w:val="both"/>
        <w:rPr>
          <w:rFonts w:ascii="Arial" w:hAnsi="Arial" w:cs="Arial"/>
          <w:b/>
          <w:bCs/>
          <w:lang w:val="es-DO"/>
        </w:rPr>
      </w:pPr>
    </w:p>
    <w:p w:rsidR="00ED24BE" w:rsidRDefault="00250688" w:rsidP="00250688">
      <w:pPr>
        <w:pStyle w:val="Sangradetextonormal"/>
        <w:spacing w:after="0"/>
        <w:ind w:left="0"/>
        <w:jc w:val="both"/>
        <w:rPr>
          <w:rFonts w:ascii="Arial" w:hAnsi="Arial" w:cs="Arial"/>
          <w:b/>
          <w:bCs/>
          <w:lang w:val="es-DO"/>
        </w:rPr>
      </w:pPr>
      <w:r>
        <w:rPr>
          <w:rFonts w:ascii="Arial" w:hAnsi="Arial" w:cs="Arial"/>
          <w:b/>
          <w:bCs/>
          <w:lang w:val="es-DO"/>
        </w:rPr>
        <w:t>E</w:t>
      </w:r>
      <w:r w:rsidR="00ED24BE" w:rsidRPr="00250688">
        <w:rPr>
          <w:rFonts w:ascii="Arial" w:hAnsi="Arial" w:cs="Arial"/>
          <w:b/>
          <w:bCs/>
          <w:lang w:val="es-DO"/>
        </w:rPr>
        <w:t>l párrafo. Idea central o tema del párrafo</w:t>
      </w:r>
    </w:p>
    <w:p w:rsidR="00250688" w:rsidRPr="00250688" w:rsidRDefault="00250688" w:rsidP="00250688">
      <w:pPr>
        <w:pStyle w:val="Sangradetextonormal"/>
        <w:spacing w:after="0"/>
        <w:ind w:left="0"/>
        <w:jc w:val="both"/>
        <w:rPr>
          <w:rFonts w:ascii="Arial" w:hAnsi="Arial" w:cs="Arial"/>
          <w:b/>
          <w:bCs/>
          <w:lang w:val="es-DO"/>
        </w:rPr>
      </w:pPr>
    </w:p>
    <w:p w:rsidR="00ED24BE" w:rsidRPr="00250688" w:rsidRDefault="00ED24BE" w:rsidP="00B72F2D">
      <w:pPr>
        <w:pStyle w:val="Sangradetextonormal"/>
        <w:ind w:left="0"/>
        <w:jc w:val="both"/>
        <w:rPr>
          <w:rFonts w:ascii="Arial" w:hAnsi="Arial" w:cs="Arial"/>
          <w:lang w:val="es-DO"/>
        </w:rPr>
      </w:pPr>
      <w:r w:rsidRPr="00250688">
        <w:rPr>
          <w:rFonts w:ascii="Arial" w:hAnsi="Arial" w:cs="Arial"/>
          <w:lang w:val="es-DO"/>
        </w:rPr>
        <w:t>El párrafo</w:t>
      </w:r>
      <w:r w:rsidR="00067F6A" w:rsidRPr="00250688">
        <w:rPr>
          <w:rFonts w:ascii="Arial" w:hAnsi="Arial" w:cs="Arial"/>
          <w:lang w:val="es-DO"/>
        </w:rPr>
        <w:t xml:space="preserve"> </w:t>
      </w:r>
      <w:r w:rsidRPr="00250688">
        <w:rPr>
          <w:rFonts w:ascii="Arial" w:hAnsi="Arial" w:cs="Arial"/>
          <w:lang w:val="es-DO"/>
        </w:rPr>
        <w:t>desempeña un papel importante en la estructuración del texto. Este va desarrollándose de párrafo en párrafo, en cada uno de los cuales se aborda un aspecto diferente del tema.</w:t>
      </w:r>
    </w:p>
    <w:p w:rsidR="00ED24BE" w:rsidRPr="00250688" w:rsidRDefault="00ED24BE">
      <w:pPr>
        <w:pStyle w:val="Sangradetextonormal"/>
        <w:ind w:left="0"/>
        <w:jc w:val="both"/>
        <w:rPr>
          <w:rFonts w:ascii="Arial" w:hAnsi="Arial" w:cs="Arial"/>
          <w:lang w:val="es-DO"/>
        </w:rPr>
      </w:pPr>
      <w:r w:rsidRPr="00250688">
        <w:rPr>
          <w:rFonts w:ascii="Arial" w:hAnsi="Arial" w:cs="Arial"/>
          <w:lang w:val="es-DO"/>
        </w:rPr>
        <w:t xml:space="preserve">El párrafo se organiza en torno a una </w:t>
      </w:r>
      <w:r w:rsidRPr="00250688">
        <w:rPr>
          <w:rFonts w:ascii="Arial" w:hAnsi="Arial" w:cs="Arial"/>
          <w:i/>
          <w:iCs/>
          <w:lang w:val="es-DO"/>
        </w:rPr>
        <w:t>idea central</w:t>
      </w:r>
      <w:r w:rsidRPr="00250688">
        <w:rPr>
          <w:rFonts w:ascii="Arial" w:hAnsi="Arial" w:cs="Arial"/>
          <w:lang w:val="es-DO"/>
        </w:rPr>
        <w:t xml:space="preserve">, también denominada </w:t>
      </w:r>
      <w:r w:rsidRPr="00250688">
        <w:rPr>
          <w:rFonts w:ascii="Arial" w:hAnsi="Arial" w:cs="Arial"/>
          <w:i/>
          <w:iCs/>
          <w:lang w:val="es-DO"/>
        </w:rPr>
        <w:t>tema del párrafo</w:t>
      </w:r>
      <w:r w:rsidRPr="00250688">
        <w:rPr>
          <w:rFonts w:ascii="Arial" w:hAnsi="Arial" w:cs="Arial"/>
          <w:lang w:val="es-DO"/>
        </w:rPr>
        <w:t xml:space="preserve">. </w:t>
      </w:r>
    </w:p>
    <w:p w:rsidR="00ED24BE" w:rsidRPr="00250688" w:rsidRDefault="00ED24BE">
      <w:pPr>
        <w:pStyle w:val="Sangradetextonormal"/>
        <w:ind w:left="0"/>
        <w:jc w:val="both"/>
        <w:rPr>
          <w:rFonts w:ascii="Arial" w:hAnsi="Arial" w:cs="Arial"/>
          <w:lang w:val="es-DO"/>
        </w:rPr>
      </w:pPr>
      <w:r w:rsidRPr="00250688">
        <w:rPr>
          <w:rFonts w:ascii="Arial" w:hAnsi="Arial" w:cs="Arial"/>
          <w:lang w:val="es-DO"/>
        </w:rPr>
        <w:t xml:space="preserve">La idea central puede aparecer enunciada de manera explícita </w:t>
      </w:r>
      <w:r w:rsidRPr="00250688">
        <w:rPr>
          <w:rFonts w:ascii="Arial" w:hAnsi="Arial" w:cs="Arial"/>
          <w:b/>
          <w:bCs/>
          <w:lang w:val="es-DO"/>
        </w:rPr>
        <w:t>(tema explícito</w:t>
      </w:r>
      <w:r w:rsidRPr="00250688">
        <w:rPr>
          <w:rFonts w:ascii="Arial" w:hAnsi="Arial" w:cs="Arial"/>
          <w:lang w:val="es-DO"/>
        </w:rPr>
        <w:t xml:space="preserve">). La oración que contiene de modo explícito el tema del párrafo es la </w:t>
      </w:r>
      <w:r w:rsidRPr="00250688">
        <w:rPr>
          <w:rFonts w:ascii="Arial" w:hAnsi="Arial" w:cs="Arial"/>
          <w:u w:val="single"/>
          <w:lang w:val="es-DO"/>
        </w:rPr>
        <w:t>oración temática</w:t>
      </w:r>
      <w:r w:rsidRPr="00250688">
        <w:rPr>
          <w:rFonts w:ascii="Arial" w:hAnsi="Arial" w:cs="Arial"/>
          <w:lang w:val="es-DO"/>
        </w:rPr>
        <w:t>. Puede aparecer al inicio, en el medio o al final del párrafo.</w:t>
      </w:r>
    </w:p>
    <w:p w:rsidR="00ED24BE" w:rsidRPr="00250688" w:rsidRDefault="00ED24BE">
      <w:pPr>
        <w:pStyle w:val="Sangradetextonormal"/>
        <w:ind w:left="0"/>
        <w:jc w:val="both"/>
        <w:rPr>
          <w:rFonts w:ascii="Arial" w:hAnsi="Arial" w:cs="Arial"/>
          <w:lang w:val="es-DO"/>
        </w:rPr>
      </w:pPr>
      <w:r w:rsidRPr="00250688">
        <w:rPr>
          <w:rFonts w:ascii="Arial" w:hAnsi="Arial" w:cs="Arial"/>
          <w:lang w:val="es-DO"/>
        </w:rPr>
        <w:t xml:space="preserve">La idea central puede quedar como diluida en todo el párrafo </w:t>
      </w:r>
      <w:r w:rsidRPr="00250688">
        <w:rPr>
          <w:rFonts w:ascii="Arial" w:hAnsi="Arial" w:cs="Arial"/>
          <w:b/>
          <w:bCs/>
          <w:lang w:val="es-DO"/>
        </w:rPr>
        <w:t>(tema implícito)</w:t>
      </w:r>
      <w:r w:rsidRPr="00250688">
        <w:rPr>
          <w:rFonts w:ascii="Arial" w:hAnsi="Arial" w:cs="Arial"/>
          <w:lang w:val="es-DO"/>
        </w:rPr>
        <w:t xml:space="preserve">. </w:t>
      </w:r>
    </w:p>
    <w:p w:rsidR="00ED24BE" w:rsidRPr="00250688" w:rsidRDefault="00ED24BE">
      <w:pPr>
        <w:pStyle w:val="Sangradetextonormal"/>
        <w:ind w:left="0"/>
        <w:jc w:val="both"/>
        <w:rPr>
          <w:rFonts w:ascii="Arial" w:hAnsi="Arial" w:cs="Arial"/>
          <w:lang w:val="es-DO"/>
        </w:rPr>
      </w:pPr>
    </w:p>
    <w:p w:rsidR="00ED24BE" w:rsidRPr="00250688" w:rsidRDefault="00ED24BE" w:rsidP="00B72F2D">
      <w:pPr>
        <w:spacing w:after="120"/>
        <w:jc w:val="both"/>
        <w:rPr>
          <w:rFonts w:ascii="Arial" w:hAnsi="Arial" w:cs="Arial"/>
          <w:u w:val="single"/>
          <w:lang w:val="es-DO"/>
        </w:rPr>
      </w:pPr>
      <w:r w:rsidRPr="00250688">
        <w:rPr>
          <w:rFonts w:ascii="Arial" w:hAnsi="Arial" w:cs="Arial"/>
          <w:b/>
          <w:bCs/>
          <w:lang w:val="es-DO"/>
        </w:rPr>
        <w:t>COHESIÓN</w:t>
      </w:r>
    </w:p>
    <w:p w:rsidR="00ED24BE" w:rsidRPr="00250688" w:rsidRDefault="00ED24BE" w:rsidP="00B72F2D">
      <w:pPr>
        <w:jc w:val="both"/>
        <w:rPr>
          <w:rFonts w:ascii="Arial" w:hAnsi="Arial" w:cs="Arial"/>
          <w:lang w:val="es-DO"/>
        </w:rPr>
      </w:pPr>
      <w:r w:rsidRPr="00250688">
        <w:rPr>
          <w:rFonts w:ascii="Arial" w:hAnsi="Arial" w:cs="Arial"/>
          <w:lang w:val="es-DO"/>
        </w:rPr>
        <w:t xml:space="preserve">La cohesión puede definirse como el nexo que se establece entre las unidades oracionales para conformar unidades </w:t>
      </w:r>
      <w:proofErr w:type="spellStart"/>
      <w:r w:rsidRPr="00250688">
        <w:rPr>
          <w:rFonts w:ascii="Arial" w:hAnsi="Arial" w:cs="Arial"/>
          <w:lang w:val="es-DO"/>
        </w:rPr>
        <w:t>supraoracionales</w:t>
      </w:r>
      <w:proofErr w:type="spellEnd"/>
      <w:r w:rsidRPr="00250688">
        <w:rPr>
          <w:rFonts w:ascii="Arial" w:hAnsi="Arial" w:cs="Arial"/>
          <w:lang w:val="es-DO"/>
        </w:rPr>
        <w:t xml:space="preserve">. </w:t>
      </w:r>
    </w:p>
    <w:p w:rsidR="00ED24BE" w:rsidRPr="00250688" w:rsidRDefault="00ED24BE">
      <w:pPr>
        <w:jc w:val="both"/>
        <w:rPr>
          <w:rFonts w:ascii="Arial" w:hAnsi="Arial" w:cs="Arial"/>
          <w:lang w:val="es-DO"/>
        </w:rPr>
      </w:pPr>
    </w:p>
    <w:p w:rsidR="00ED24BE" w:rsidRPr="00250688" w:rsidRDefault="00ED24BE" w:rsidP="00B72F2D">
      <w:pPr>
        <w:pStyle w:val="Textoindependiente"/>
        <w:spacing w:after="0"/>
        <w:rPr>
          <w:rFonts w:ascii="Arial" w:hAnsi="Arial" w:cs="Arial"/>
          <w:lang w:val="es-DO"/>
        </w:rPr>
      </w:pPr>
      <w:r w:rsidRPr="00250688">
        <w:rPr>
          <w:rFonts w:ascii="Arial" w:hAnsi="Arial" w:cs="Arial"/>
          <w:lang w:val="es-DO"/>
        </w:rPr>
        <w:t>Para lograr la cohesión del texto, se recurre a diferentes elementos lingüísticos, que hacen la función de elementos unificadores o cohesivos.</w:t>
      </w:r>
    </w:p>
    <w:p w:rsidR="00ED24BE" w:rsidRPr="00250688" w:rsidRDefault="00ED24BE">
      <w:pPr>
        <w:jc w:val="both"/>
        <w:rPr>
          <w:rFonts w:ascii="Arial" w:hAnsi="Arial" w:cs="Arial"/>
          <w:lang w:val="es-DO"/>
        </w:rPr>
      </w:pPr>
    </w:p>
    <w:p w:rsidR="00ED24BE" w:rsidRPr="00250688" w:rsidRDefault="00ED24BE">
      <w:pPr>
        <w:jc w:val="both"/>
        <w:rPr>
          <w:rFonts w:ascii="Arial" w:hAnsi="Arial" w:cs="Arial"/>
          <w:lang w:val="es-DO"/>
        </w:rPr>
      </w:pPr>
      <w:r w:rsidRPr="00250688">
        <w:rPr>
          <w:rFonts w:ascii="Arial" w:hAnsi="Arial" w:cs="Arial"/>
          <w:lang w:val="es-DO"/>
        </w:rPr>
        <w:t>Los elementos unificadores o cohesivos se dividen en dos grandes grupos:</w:t>
      </w:r>
    </w:p>
    <w:p w:rsidR="00ED24BE" w:rsidRPr="00250688" w:rsidRDefault="00ED24BE">
      <w:pPr>
        <w:jc w:val="both"/>
        <w:rPr>
          <w:rFonts w:ascii="Arial" w:hAnsi="Arial" w:cs="Arial"/>
          <w:lang w:val="es-DO"/>
        </w:rPr>
      </w:pPr>
    </w:p>
    <w:p w:rsidR="00ED24BE" w:rsidRPr="00250688" w:rsidRDefault="00ED24BE">
      <w:pPr>
        <w:numPr>
          <w:ilvl w:val="0"/>
          <w:numId w:val="3"/>
        </w:numPr>
        <w:jc w:val="both"/>
        <w:rPr>
          <w:rFonts w:ascii="Arial" w:hAnsi="Arial" w:cs="Arial"/>
          <w:lang w:val="es-DO"/>
        </w:rPr>
      </w:pPr>
      <w:r w:rsidRPr="00250688">
        <w:rPr>
          <w:rFonts w:ascii="Arial" w:hAnsi="Arial" w:cs="Arial"/>
          <w:lang w:val="es-DO"/>
        </w:rPr>
        <w:t>Retrospectivos, con función anafórica: establecen el nexo con otro elemento anterior – u otros elementos anteriores – que le sirve de antecedente;</w:t>
      </w:r>
    </w:p>
    <w:p w:rsidR="00ED24BE" w:rsidRPr="00250688" w:rsidRDefault="00ED24BE">
      <w:pPr>
        <w:jc w:val="both"/>
        <w:rPr>
          <w:rFonts w:ascii="Arial" w:hAnsi="Arial" w:cs="Arial"/>
          <w:lang w:val="es-DO"/>
        </w:rPr>
      </w:pPr>
    </w:p>
    <w:p w:rsidR="00ED24BE" w:rsidRPr="00250688" w:rsidRDefault="00ED24BE">
      <w:pPr>
        <w:numPr>
          <w:ilvl w:val="0"/>
          <w:numId w:val="3"/>
        </w:numPr>
        <w:jc w:val="both"/>
        <w:rPr>
          <w:rFonts w:ascii="Arial" w:hAnsi="Arial" w:cs="Arial"/>
          <w:lang w:val="es-DO"/>
        </w:rPr>
      </w:pPr>
      <w:r w:rsidRPr="00250688">
        <w:rPr>
          <w:rFonts w:ascii="Arial" w:hAnsi="Arial" w:cs="Arial"/>
          <w:lang w:val="es-DO"/>
        </w:rPr>
        <w:t>prospectivos o precursores, con función catafórica: remite a otro elemento – u otros elementos – que aparecerá más adelante en el texto.</w:t>
      </w:r>
    </w:p>
    <w:p w:rsidR="00ED24BE" w:rsidRPr="00250688" w:rsidRDefault="00ED24BE">
      <w:pPr>
        <w:jc w:val="both"/>
        <w:rPr>
          <w:rFonts w:ascii="Arial" w:hAnsi="Arial" w:cs="Arial"/>
          <w:lang w:val="es-DO"/>
        </w:rPr>
      </w:pPr>
    </w:p>
    <w:p w:rsidR="00250688" w:rsidRDefault="00250688">
      <w:pPr>
        <w:jc w:val="both"/>
        <w:rPr>
          <w:rFonts w:ascii="Arial" w:hAnsi="Arial" w:cs="Arial"/>
          <w:b/>
          <w:bCs/>
          <w:lang w:val="es-DO"/>
        </w:rPr>
      </w:pPr>
    </w:p>
    <w:p w:rsidR="00ED24BE" w:rsidRPr="00250688" w:rsidRDefault="00ED24BE">
      <w:pPr>
        <w:jc w:val="both"/>
        <w:rPr>
          <w:rFonts w:ascii="Arial" w:hAnsi="Arial" w:cs="Arial"/>
          <w:b/>
          <w:bCs/>
          <w:lang w:val="es-DO"/>
        </w:rPr>
      </w:pPr>
      <w:r w:rsidRPr="00250688">
        <w:rPr>
          <w:rFonts w:ascii="Arial" w:hAnsi="Arial" w:cs="Arial"/>
          <w:b/>
          <w:bCs/>
          <w:lang w:val="es-DO"/>
        </w:rPr>
        <w:t>Elementos cohesivos con valor anafórico</w:t>
      </w:r>
    </w:p>
    <w:p w:rsidR="00ED24BE" w:rsidRPr="00250688" w:rsidRDefault="00ED24BE">
      <w:pPr>
        <w:jc w:val="both"/>
        <w:rPr>
          <w:rFonts w:ascii="Arial" w:hAnsi="Arial" w:cs="Arial"/>
          <w:b/>
          <w:bCs/>
          <w:lang w:val="es-DO"/>
        </w:rPr>
      </w:pPr>
    </w:p>
    <w:p w:rsidR="00ED24BE" w:rsidRPr="00250688" w:rsidRDefault="007D6B99" w:rsidP="007D6B99">
      <w:pPr>
        <w:jc w:val="both"/>
        <w:rPr>
          <w:rFonts w:ascii="Arial" w:hAnsi="Arial" w:cs="Arial"/>
          <w:lang w:val="es-DO"/>
        </w:rPr>
      </w:pPr>
      <w:r w:rsidRPr="00250688">
        <w:rPr>
          <w:rFonts w:ascii="Arial" w:hAnsi="Arial" w:cs="Arial"/>
          <w:lang w:val="es-DO"/>
        </w:rPr>
        <w:t>E</w:t>
      </w:r>
      <w:r w:rsidR="00ED24BE" w:rsidRPr="00250688">
        <w:rPr>
          <w:rFonts w:ascii="Arial" w:hAnsi="Arial" w:cs="Arial"/>
          <w:lang w:val="es-DO"/>
        </w:rPr>
        <w:t>lipsis nominal, verbal, oracional;</w:t>
      </w:r>
    </w:p>
    <w:p w:rsidR="00ED24BE" w:rsidRPr="00250688" w:rsidRDefault="00ED24BE">
      <w:pPr>
        <w:jc w:val="both"/>
        <w:rPr>
          <w:rFonts w:ascii="Arial" w:hAnsi="Arial" w:cs="Arial"/>
          <w:lang w:val="es-DO"/>
        </w:rPr>
      </w:pPr>
      <w:r w:rsidRPr="00250688">
        <w:rPr>
          <w:rFonts w:ascii="Arial" w:hAnsi="Arial" w:cs="Arial"/>
          <w:lang w:val="es-DO"/>
        </w:rPr>
        <w:t>Ej.: Tengo dos hijos, uno de veinte años y otra de trece (Elipsis nominal)</w:t>
      </w:r>
    </w:p>
    <w:p w:rsidR="00ED24BE" w:rsidRPr="00250688" w:rsidRDefault="00ED24BE">
      <w:pPr>
        <w:jc w:val="both"/>
        <w:rPr>
          <w:rFonts w:ascii="Arial" w:hAnsi="Arial" w:cs="Arial"/>
          <w:lang w:val="es-DO"/>
        </w:rPr>
      </w:pPr>
      <w:r w:rsidRPr="00250688">
        <w:rPr>
          <w:rFonts w:ascii="Arial" w:hAnsi="Arial" w:cs="Arial"/>
          <w:lang w:val="es-DO"/>
        </w:rPr>
        <w:t xml:space="preserve">       </w:t>
      </w:r>
    </w:p>
    <w:p w:rsidR="00ED24BE" w:rsidRPr="00250688" w:rsidRDefault="007D6B99" w:rsidP="007D6B99">
      <w:pPr>
        <w:jc w:val="both"/>
        <w:rPr>
          <w:rFonts w:ascii="Arial" w:hAnsi="Arial" w:cs="Arial"/>
          <w:lang w:val="es-DO"/>
        </w:rPr>
      </w:pPr>
      <w:r w:rsidRPr="00250688">
        <w:rPr>
          <w:rFonts w:ascii="Arial" w:hAnsi="Arial" w:cs="Arial"/>
          <w:lang w:val="es-DO"/>
        </w:rPr>
        <w:t>C</w:t>
      </w:r>
      <w:r w:rsidR="00ED24BE" w:rsidRPr="00250688">
        <w:rPr>
          <w:rFonts w:ascii="Arial" w:hAnsi="Arial" w:cs="Arial"/>
          <w:lang w:val="es-DO"/>
        </w:rPr>
        <w:t xml:space="preserve">onjunciones (cuando establecen relaciones </w:t>
      </w:r>
      <w:proofErr w:type="spellStart"/>
      <w:r w:rsidR="00ED24BE" w:rsidRPr="00250688">
        <w:rPr>
          <w:rFonts w:ascii="Arial" w:hAnsi="Arial" w:cs="Arial"/>
          <w:lang w:val="es-DO"/>
        </w:rPr>
        <w:t>extraoracionales</w:t>
      </w:r>
      <w:proofErr w:type="spellEnd"/>
      <w:r w:rsidR="005F6093" w:rsidRPr="00250688">
        <w:rPr>
          <w:rFonts w:ascii="Arial" w:hAnsi="Arial" w:cs="Arial"/>
          <w:lang w:val="es-DO"/>
        </w:rPr>
        <w:t>)</w:t>
      </w:r>
    </w:p>
    <w:p w:rsidR="00ED24BE" w:rsidRPr="00250688" w:rsidRDefault="00ED24BE">
      <w:pPr>
        <w:jc w:val="both"/>
        <w:rPr>
          <w:rFonts w:ascii="Arial" w:hAnsi="Arial" w:cs="Arial"/>
          <w:lang w:val="es-DO"/>
        </w:rPr>
      </w:pPr>
      <w:r w:rsidRPr="00250688">
        <w:rPr>
          <w:rFonts w:ascii="Arial" w:hAnsi="Arial" w:cs="Arial"/>
          <w:lang w:val="es-DO"/>
        </w:rPr>
        <w:t xml:space="preserve">Ej.: La fuerza está en las ideas, </w:t>
      </w:r>
      <w:r w:rsidRPr="00250688">
        <w:rPr>
          <w:rFonts w:ascii="Arial" w:hAnsi="Arial" w:cs="Arial"/>
          <w:u w:val="single"/>
          <w:lang w:val="es-DO"/>
        </w:rPr>
        <w:t>pero</w:t>
      </w:r>
      <w:r w:rsidRPr="00250688">
        <w:rPr>
          <w:rFonts w:ascii="Arial" w:hAnsi="Arial" w:cs="Arial"/>
          <w:lang w:val="es-DO"/>
        </w:rPr>
        <w:t xml:space="preserve"> la fuerza mayor está en la defensa de esas ideas.</w:t>
      </w:r>
    </w:p>
    <w:p w:rsidR="00ED24BE" w:rsidRPr="00250688" w:rsidRDefault="00ED24BE">
      <w:pPr>
        <w:jc w:val="both"/>
        <w:rPr>
          <w:rFonts w:ascii="Arial" w:hAnsi="Arial" w:cs="Arial"/>
          <w:lang w:val="es-DO"/>
        </w:rPr>
      </w:pPr>
    </w:p>
    <w:p w:rsidR="00ED24BE" w:rsidRPr="00250688" w:rsidRDefault="00ED24BE" w:rsidP="007D6B99">
      <w:pPr>
        <w:jc w:val="both"/>
        <w:rPr>
          <w:rFonts w:ascii="Arial" w:hAnsi="Arial" w:cs="Arial"/>
          <w:lang w:val="es-DO"/>
        </w:rPr>
      </w:pPr>
      <w:r w:rsidRPr="00250688">
        <w:rPr>
          <w:rFonts w:ascii="Arial" w:hAnsi="Arial" w:cs="Arial"/>
          <w:lang w:val="es-DO"/>
        </w:rPr>
        <w:t>Pronombres;</w:t>
      </w:r>
    </w:p>
    <w:p w:rsidR="00ED24BE" w:rsidRPr="00250688" w:rsidRDefault="00ED24BE">
      <w:pPr>
        <w:jc w:val="both"/>
        <w:rPr>
          <w:rFonts w:ascii="Arial" w:hAnsi="Arial" w:cs="Arial"/>
          <w:lang w:val="es-DO"/>
        </w:rPr>
      </w:pPr>
      <w:r w:rsidRPr="00250688">
        <w:rPr>
          <w:rFonts w:ascii="Arial" w:hAnsi="Arial" w:cs="Arial"/>
          <w:lang w:val="es-DO"/>
        </w:rPr>
        <w:t xml:space="preserve">Ej.: El trabajo fue el motor impulsor para el desarrollo del lenguaje. </w:t>
      </w:r>
      <w:r w:rsidRPr="00250688">
        <w:rPr>
          <w:rFonts w:ascii="Arial" w:hAnsi="Arial" w:cs="Arial"/>
          <w:u w:val="single"/>
          <w:lang w:val="es-DO"/>
        </w:rPr>
        <w:t>Él</w:t>
      </w:r>
      <w:r w:rsidRPr="00250688">
        <w:rPr>
          <w:rFonts w:ascii="Arial" w:hAnsi="Arial" w:cs="Arial"/>
          <w:lang w:val="es-DO"/>
        </w:rPr>
        <w:t xml:space="preserve"> propició el desarrollo de ciertos órganos... </w:t>
      </w:r>
    </w:p>
    <w:p w:rsidR="00ED24BE" w:rsidRPr="00250688" w:rsidRDefault="00ED24BE">
      <w:pPr>
        <w:jc w:val="both"/>
        <w:rPr>
          <w:rFonts w:ascii="Arial" w:hAnsi="Arial" w:cs="Arial"/>
          <w:lang w:val="es-DO"/>
        </w:rPr>
      </w:pPr>
    </w:p>
    <w:p w:rsidR="00ED24BE" w:rsidRPr="00250688" w:rsidRDefault="007D6B99" w:rsidP="007D6B99">
      <w:pPr>
        <w:jc w:val="both"/>
        <w:rPr>
          <w:rFonts w:ascii="Arial" w:hAnsi="Arial" w:cs="Arial"/>
          <w:lang w:val="es-DO"/>
        </w:rPr>
      </w:pPr>
      <w:r w:rsidRPr="00250688">
        <w:rPr>
          <w:rFonts w:ascii="Arial" w:hAnsi="Arial" w:cs="Arial"/>
          <w:lang w:val="es-DO"/>
        </w:rPr>
        <w:t>A</w:t>
      </w:r>
      <w:r w:rsidR="00ED24BE" w:rsidRPr="00250688">
        <w:rPr>
          <w:rFonts w:ascii="Arial" w:hAnsi="Arial" w:cs="Arial"/>
          <w:lang w:val="es-DO"/>
        </w:rPr>
        <w:t>dverbios y frases adverbiales;</w:t>
      </w:r>
    </w:p>
    <w:p w:rsidR="00ED24BE" w:rsidRPr="00250688" w:rsidRDefault="00ED24BE">
      <w:pPr>
        <w:jc w:val="both"/>
        <w:rPr>
          <w:rFonts w:ascii="Arial" w:hAnsi="Arial" w:cs="Arial"/>
          <w:lang w:val="es-DO"/>
        </w:rPr>
      </w:pPr>
      <w:r w:rsidRPr="00250688">
        <w:rPr>
          <w:rFonts w:ascii="Arial" w:hAnsi="Arial" w:cs="Arial"/>
          <w:lang w:val="es-DO"/>
        </w:rPr>
        <w:t xml:space="preserve">Ej.: La norma es uso, hábito, contención; </w:t>
      </w:r>
      <w:r w:rsidRPr="00250688">
        <w:rPr>
          <w:rFonts w:ascii="Arial" w:hAnsi="Arial" w:cs="Arial"/>
          <w:u w:val="single"/>
          <w:lang w:val="es-DO"/>
        </w:rPr>
        <w:t>sin embargo</w:t>
      </w:r>
      <w:r w:rsidRPr="00250688">
        <w:rPr>
          <w:rFonts w:ascii="Arial" w:hAnsi="Arial" w:cs="Arial"/>
          <w:lang w:val="es-DO"/>
        </w:rPr>
        <w:t>,</w:t>
      </w:r>
      <w:r w:rsidR="00ED0588" w:rsidRPr="00250688">
        <w:rPr>
          <w:rFonts w:ascii="Arial" w:hAnsi="Arial" w:cs="Arial"/>
          <w:lang w:val="es-DO"/>
        </w:rPr>
        <w:t xml:space="preserve"> </w:t>
      </w:r>
      <w:r w:rsidRPr="00250688">
        <w:rPr>
          <w:rFonts w:ascii="Arial" w:hAnsi="Arial" w:cs="Arial"/>
          <w:lang w:val="es-DO"/>
        </w:rPr>
        <w:t xml:space="preserve">no puedo ser una camisa de fuerza.... </w:t>
      </w:r>
    </w:p>
    <w:p w:rsidR="00ED24BE" w:rsidRPr="00250688" w:rsidRDefault="00ED24BE">
      <w:pPr>
        <w:jc w:val="both"/>
        <w:rPr>
          <w:rFonts w:ascii="Arial" w:hAnsi="Arial" w:cs="Arial"/>
          <w:lang w:val="es-DO"/>
        </w:rPr>
      </w:pPr>
    </w:p>
    <w:p w:rsidR="00ED24BE" w:rsidRPr="00250688" w:rsidRDefault="007D6B99" w:rsidP="007D6B99">
      <w:pPr>
        <w:jc w:val="both"/>
        <w:rPr>
          <w:rFonts w:ascii="Arial" w:hAnsi="Arial" w:cs="Arial"/>
          <w:lang w:val="es-DO"/>
        </w:rPr>
      </w:pPr>
      <w:r w:rsidRPr="00250688">
        <w:rPr>
          <w:rFonts w:ascii="Arial" w:hAnsi="Arial" w:cs="Arial"/>
          <w:lang w:val="es-DO"/>
        </w:rPr>
        <w:t>E</w:t>
      </w:r>
      <w:r w:rsidR="00ED24BE" w:rsidRPr="00250688">
        <w:rPr>
          <w:rFonts w:ascii="Arial" w:hAnsi="Arial" w:cs="Arial"/>
          <w:lang w:val="es-DO"/>
        </w:rPr>
        <w:t>lementos que establecen conexión lexical:</w:t>
      </w:r>
    </w:p>
    <w:p w:rsidR="00ED24BE" w:rsidRPr="00250688" w:rsidRDefault="00ED24BE" w:rsidP="007D6B99">
      <w:pPr>
        <w:numPr>
          <w:ilvl w:val="0"/>
          <w:numId w:val="15"/>
        </w:numPr>
        <w:tabs>
          <w:tab w:val="left" w:pos="2850"/>
        </w:tabs>
        <w:jc w:val="both"/>
        <w:rPr>
          <w:rFonts w:ascii="Arial" w:hAnsi="Arial" w:cs="Arial"/>
          <w:lang w:val="es-DO"/>
        </w:rPr>
      </w:pPr>
      <w:r w:rsidRPr="00250688">
        <w:rPr>
          <w:rFonts w:ascii="Arial" w:hAnsi="Arial" w:cs="Arial"/>
          <w:lang w:val="es-DO"/>
        </w:rPr>
        <w:t>sinonimia (circunstancia de ser sinónimos, voces iguales o parecida</w:t>
      </w:r>
      <w:r w:rsidR="00DB6F5C">
        <w:rPr>
          <w:rFonts w:ascii="Arial" w:hAnsi="Arial" w:cs="Arial"/>
          <w:lang w:val="es-DO"/>
        </w:rPr>
        <w:t>s</w:t>
      </w:r>
      <w:r w:rsidRPr="00250688">
        <w:rPr>
          <w:rFonts w:ascii="Arial" w:hAnsi="Arial" w:cs="Arial"/>
          <w:lang w:val="es-DO"/>
        </w:rPr>
        <w:t>)</w:t>
      </w:r>
    </w:p>
    <w:p w:rsidR="00ED24BE" w:rsidRPr="00250688" w:rsidRDefault="00ED24BE" w:rsidP="007D6B99">
      <w:pPr>
        <w:numPr>
          <w:ilvl w:val="0"/>
          <w:numId w:val="15"/>
        </w:numPr>
        <w:tabs>
          <w:tab w:val="left" w:pos="2850"/>
        </w:tabs>
        <w:jc w:val="both"/>
        <w:rPr>
          <w:rFonts w:ascii="Arial" w:hAnsi="Arial" w:cs="Arial"/>
          <w:lang w:val="es-DO"/>
        </w:rPr>
      </w:pPr>
      <w:r w:rsidRPr="00250688">
        <w:rPr>
          <w:rFonts w:ascii="Arial" w:hAnsi="Arial" w:cs="Arial"/>
          <w:lang w:val="es-DO"/>
        </w:rPr>
        <w:t>antonimia (oposición de voces de opuesto significado)</w:t>
      </w:r>
    </w:p>
    <w:p w:rsidR="00ED24BE" w:rsidRPr="00250688" w:rsidRDefault="00ED24BE" w:rsidP="007D6B99">
      <w:pPr>
        <w:numPr>
          <w:ilvl w:val="0"/>
          <w:numId w:val="15"/>
        </w:numPr>
        <w:tabs>
          <w:tab w:val="left" w:pos="2850"/>
        </w:tabs>
        <w:jc w:val="both"/>
        <w:rPr>
          <w:rFonts w:ascii="Arial" w:hAnsi="Arial" w:cs="Arial"/>
          <w:lang w:val="es-DO"/>
        </w:rPr>
      </w:pPr>
      <w:r w:rsidRPr="00250688">
        <w:rPr>
          <w:rFonts w:ascii="Arial" w:hAnsi="Arial" w:cs="Arial"/>
          <w:lang w:val="es-DO"/>
        </w:rPr>
        <w:t>repetición de las mismas palabras o estructura sintáctica (eco léxico o sintáctico),</w:t>
      </w:r>
    </w:p>
    <w:p w:rsidR="00ED24BE" w:rsidRPr="00250688" w:rsidRDefault="00ED24BE" w:rsidP="007D6B99">
      <w:pPr>
        <w:numPr>
          <w:ilvl w:val="0"/>
          <w:numId w:val="15"/>
        </w:numPr>
        <w:tabs>
          <w:tab w:val="left" w:pos="2850"/>
        </w:tabs>
        <w:jc w:val="both"/>
        <w:rPr>
          <w:rFonts w:ascii="Arial" w:hAnsi="Arial" w:cs="Arial"/>
          <w:lang w:val="es-DO"/>
        </w:rPr>
      </w:pPr>
      <w:r w:rsidRPr="00250688">
        <w:rPr>
          <w:rFonts w:ascii="Arial" w:hAnsi="Arial" w:cs="Arial"/>
          <w:lang w:val="es-DO"/>
        </w:rPr>
        <w:t>uso de palabras derivadas (árbol, arbusto, arboleda),</w:t>
      </w:r>
    </w:p>
    <w:p w:rsidR="00250688" w:rsidRDefault="00ED24BE" w:rsidP="00250688">
      <w:pPr>
        <w:widowControl/>
        <w:numPr>
          <w:ilvl w:val="0"/>
          <w:numId w:val="15"/>
        </w:numPr>
        <w:tabs>
          <w:tab w:val="left" w:pos="2850"/>
        </w:tabs>
        <w:suppressAutoHyphens w:val="0"/>
        <w:jc w:val="both"/>
        <w:rPr>
          <w:rFonts w:ascii="Arial" w:hAnsi="Arial" w:cs="Arial"/>
          <w:lang w:val="es-DO"/>
        </w:rPr>
      </w:pPr>
      <w:r w:rsidRPr="00250688">
        <w:rPr>
          <w:rFonts w:ascii="Arial" w:hAnsi="Arial" w:cs="Arial"/>
          <w:lang w:val="es-DO"/>
        </w:rPr>
        <w:t>colocación (asociación de palabras que aparecen habitualmente juntas en un mismo contexto; ejemplo: escuela, profesor, alumno).</w:t>
      </w:r>
    </w:p>
    <w:p w:rsidR="00250688" w:rsidRDefault="00250688" w:rsidP="00250688">
      <w:pPr>
        <w:widowControl/>
        <w:tabs>
          <w:tab w:val="left" w:pos="2850"/>
        </w:tabs>
        <w:suppressAutoHyphens w:val="0"/>
        <w:ind w:left="709"/>
        <w:jc w:val="both"/>
        <w:rPr>
          <w:rFonts w:ascii="Arial" w:hAnsi="Arial" w:cs="Arial"/>
          <w:lang w:val="es-DO"/>
        </w:rPr>
      </w:pPr>
    </w:p>
    <w:p w:rsidR="00ED24BE" w:rsidRPr="00250688" w:rsidRDefault="00ED24BE" w:rsidP="00250688">
      <w:pPr>
        <w:widowControl/>
        <w:numPr>
          <w:ilvl w:val="0"/>
          <w:numId w:val="15"/>
        </w:numPr>
        <w:tabs>
          <w:tab w:val="left" w:pos="2850"/>
        </w:tabs>
        <w:suppressAutoHyphens w:val="0"/>
        <w:jc w:val="both"/>
        <w:rPr>
          <w:rFonts w:ascii="Arial" w:hAnsi="Arial" w:cs="Arial"/>
          <w:lang w:val="es-DO"/>
        </w:rPr>
      </w:pPr>
      <w:r w:rsidRPr="00250688">
        <w:rPr>
          <w:rFonts w:ascii="Arial" w:hAnsi="Arial" w:cs="Arial"/>
          <w:lang w:val="es-DO"/>
        </w:rPr>
        <w:t>hiperonimia–hiponimia (consiste en una relación entre lo general y lo particular; ejemplos:</w:t>
      </w:r>
    </w:p>
    <w:p w:rsidR="00ED24BE" w:rsidRPr="00250688" w:rsidRDefault="00ED24BE">
      <w:pPr>
        <w:jc w:val="both"/>
        <w:rPr>
          <w:rFonts w:ascii="Arial" w:hAnsi="Arial" w:cs="Arial"/>
          <w:lang w:val="es-DO"/>
        </w:rPr>
      </w:pPr>
    </w:p>
    <w:p w:rsidR="00ED24BE" w:rsidRPr="00250688" w:rsidRDefault="00ED24BE" w:rsidP="002D65D6">
      <w:pPr>
        <w:ind w:left="1560"/>
        <w:jc w:val="both"/>
        <w:rPr>
          <w:rFonts w:ascii="Arial" w:hAnsi="Arial" w:cs="Arial"/>
          <w:lang w:val="es-DO"/>
        </w:rPr>
      </w:pPr>
      <w:r w:rsidRPr="00250688">
        <w:rPr>
          <w:rFonts w:ascii="Arial" w:hAnsi="Arial" w:cs="Arial"/>
          <w:u w:val="single"/>
          <w:lang w:val="es-DO"/>
        </w:rPr>
        <w:t>Hiperónimos</w:t>
      </w:r>
      <w:r w:rsidRPr="00250688">
        <w:rPr>
          <w:rFonts w:ascii="Arial" w:hAnsi="Arial" w:cs="Arial"/>
          <w:lang w:val="es-DO"/>
        </w:rPr>
        <w:t xml:space="preserve">         </w:t>
      </w:r>
      <w:r w:rsidRPr="00250688">
        <w:rPr>
          <w:rFonts w:ascii="Arial" w:hAnsi="Arial" w:cs="Arial"/>
          <w:lang w:val="es-DO"/>
        </w:rPr>
        <w:tab/>
        <w:t xml:space="preserve">          </w:t>
      </w:r>
      <w:r w:rsidRPr="00250688">
        <w:rPr>
          <w:rFonts w:ascii="Arial" w:hAnsi="Arial" w:cs="Arial"/>
          <w:u w:val="single"/>
          <w:lang w:val="es-DO"/>
        </w:rPr>
        <w:t xml:space="preserve"> Hipónimos</w:t>
      </w:r>
    </w:p>
    <w:p w:rsidR="00ED24BE" w:rsidRPr="00250688" w:rsidRDefault="00ED24BE" w:rsidP="002D65D6">
      <w:pPr>
        <w:ind w:left="1560"/>
        <w:jc w:val="both"/>
        <w:rPr>
          <w:rFonts w:ascii="Arial" w:hAnsi="Arial" w:cs="Arial"/>
          <w:lang w:val="es-DO"/>
        </w:rPr>
      </w:pPr>
      <w:r w:rsidRPr="00250688">
        <w:rPr>
          <w:rFonts w:ascii="Arial" w:hAnsi="Arial" w:cs="Arial"/>
          <w:lang w:val="es-DO"/>
        </w:rPr>
        <w:t xml:space="preserve">flor                   </w:t>
      </w:r>
      <w:r w:rsidRPr="00250688">
        <w:rPr>
          <w:rFonts w:ascii="Arial" w:hAnsi="Arial" w:cs="Arial"/>
          <w:lang w:val="es-DO"/>
        </w:rPr>
        <w:tab/>
      </w:r>
      <w:r w:rsidRPr="00250688">
        <w:rPr>
          <w:rFonts w:ascii="Arial" w:hAnsi="Arial" w:cs="Arial"/>
          <w:lang w:val="es-DO"/>
        </w:rPr>
        <w:tab/>
        <w:t>rosa, crisantemo, margarita, jacinto...</w:t>
      </w:r>
    </w:p>
    <w:p w:rsidR="00ED24BE" w:rsidRPr="00250688" w:rsidRDefault="00ED24BE" w:rsidP="002D65D6">
      <w:pPr>
        <w:ind w:left="1560"/>
        <w:jc w:val="both"/>
        <w:rPr>
          <w:rFonts w:ascii="Arial" w:hAnsi="Arial" w:cs="Arial"/>
          <w:lang w:val="es-DO"/>
        </w:rPr>
      </w:pPr>
      <w:r w:rsidRPr="00250688">
        <w:rPr>
          <w:rFonts w:ascii="Arial" w:hAnsi="Arial" w:cs="Arial"/>
          <w:lang w:val="es-DO"/>
        </w:rPr>
        <w:t>mueble</w:t>
      </w:r>
      <w:r w:rsidRPr="00250688">
        <w:rPr>
          <w:rFonts w:ascii="Arial" w:hAnsi="Arial" w:cs="Arial"/>
          <w:lang w:val="es-DO"/>
        </w:rPr>
        <w:tab/>
      </w:r>
      <w:r w:rsidRPr="00250688">
        <w:rPr>
          <w:rFonts w:ascii="Arial" w:hAnsi="Arial" w:cs="Arial"/>
          <w:lang w:val="es-DO"/>
        </w:rPr>
        <w:tab/>
        <w:t xml:space="preserve">           silla, mesa, cama, aparador, vitrina...</w:t>
      </w:r>
    </w:p>
    <w:p w:rsidR="00ED24BE" w:rsidRPr="00250688" w:rsidRDefault="00ED24BE" w:rsidP="002D65D6">
      <w:pPr>
        <w:ind w:left="1560"/>
        <w:jc w:val="both"/>
        <w:rPr>
          <w:rFonts w:ascii="Arial" w:eastAsia="Nimbus Sans L" w:hAnsi="Arial" w:cs="Arial"/>
          <w:lang w:val="es-DO"/>
        </w:rPr>
      </w:pPr>
      <w:r w:rsidRPr="00250688">
        <w:rPr>
          <w:rFonts w:ascii="Arial" w:hAnsi="Arial" w:cs="Arial"/>
          <w:lang w:val="es-DO"/>
        </w:rPr>
        <w:t xml:space="preserve">árbol                                  </w:t>
      </w:r>
      <w:r w:rsidR="002D65D6" w:rsidRPr="00250688">
        <w:rPr>
          <w:rFonts w:ascii="Arial" w:hAnsi="Arial" w:cs="Arial"/>
          <w:lang w:val="es-DO"/>
        </w:rPr>
        <w:t xml:space="preserve"> </w:t>
      </w:r>
      <w:r w:rsidRPr="00250688">
        <w:rPr>
          <w:rFonts w:ascii="Arial" w:hAnsi="Arial" w:cs="Arial"/>
          <w:lang w:val="es-DO"/>
        </w:rPr>
        <w:t>caoba, cedro, majagua, pino...</w:t>
      </w:r>
    </w:p>
    <w:p w:rsidR="00ED24BE" w:rsidRPr="00250688" w:rsidRDefault="00ED24BE">
      <w:pPr>
        <w:jc w:val="both"/>
        <w:rPr>
          <w:rFonts w:ascii="Arial" w:hAnsi="Arial" w:cs="Arial"/>
          <w:lang w:val="es-DO"/>
        </w:rPr>
      </w:pPr>
      <w:r w:rsidRPr="00250688">
        <w:rPr>
          <w:rFonts w:ascii="Arial" w:eastAsia="Nimbus Sans L" w:hAnsi="Arial" w:cs="Arial"/>
          <w:lang w:val="es-DO"/>
        </w:rPr>
        <w:t xml:space="preserve"> </w:t>
      </w:r>
    </w:p>
    <w:p w:rsidR="00ED24BE" w:rsidRPr="00250688" w:rsidRDefault="00ED24BE" w:rsidP="002D65D6">
      <w:pPr>
        <w:pStyle w:val="Prrafodelista"/>
        <w:numPr>
          <w:ilvl w:val="0"/>
          <w:numId w:val="17"/>
        </w:numPr>
        <w:tabs>
          <w:tab w:val="left" w:pos="1794"/>
          <w:tab w:val="left" w:pos="3048"/>
        </w:tabs>
        <w:jc w:val="both"/>
        <w:rPr>
          <w:rFonts w:ascii="Arial" w:hAnsi="Arial" w:cs="Arial"/>
          <w:szCs w:val="24"/>
          <w:lang w:val="es-DO"/>
        </w:rPr>
      </w:pPr>
      <w:r w:rsidRPr="00250688">
        <w:rPr>
          <w:rFonts w:ascii="Arial" w:hAnsi="Arial" w:cs="Arial"/>
          <w:szCs w:val="24"/>
          <w:lang w:val="es-DO"/>
        </w:rPr>
        <w:t xml:space="preserve">paráfrasis (se repite un concepto, pero expresándolo con otras palabras) </w:t>
      </w:r>
      <w:proofErr w:type="spellStart"/>
      <w:r w:rsidRPr="00250688">
        <w:rPr>
          <w:rFonts w:ascii="Arial" w:hAnsi="Arial" w:cs="Arial"/>
          <w:szCs w:val="24"/>
          <w:lang w:val="es-DO"/>
        </w:rPr>
        <w:t>Ej</w:t>
      </w:r>
      <w:proofErr w:type="spellEnd"/>
      <w:r w:rsidRPr="00250688">
        <w:rPr>
          <w:rFonts w:ascii="Arial" w:hAnsi="Arial" w:cs="Arial"/>
          <w:szCs w:val="24"/>
          <w:lang w:val="es-DO"/>
        </w:rPr>
        <w:t xml:space="preserve">: </w:t>
      </w:r>
      <w:r w:rsidR="00152096" w:rsidRPr="00250688">
        <w:rPr>
          <w:rFonts w:ascii="Arial" w:hAnsi="Arial" w:cs="Arial"/>
          <w:szCs w:val="24"/>
          <w:lang w:val="es-DO"/>
        </w:rPr>
        <w:t>José Martí</w:t>
      </w:r>
      <w:r w:rsidRPr="00250688">
        <w:rPr>
          <w:rFonts w:ascii="Arial" w:hAnsi="Arial" w:cs="Arial"/>
          <w:szCs w:val="24"/>
          <w:lang w:val="es-DO"/>
        </w:rPr>
        <w:t>/</w:t>
      </w:r>
      <w:r w:rsidR="00152096" w:rsidRPr="00250688">
        <w:rPr>
          <w:rFonts w:ascii="Arial" w:hAnsi="Arial" w:cs="Arial"/>
          <w:szCs w:val="24"/>
          <w:lang w:val="es-DO"/>
        </w:rPr>
        <w:t xml:space="preserve">el </w:t>
      </w:r>
      <w:r w:rsidR="00114736" w:rsidRPr="00114736">
        <w:rPr>
          <w:rFonts w:ascii="Arial" w:hAnsi="Arial" w:cs="Arial"/>
          <w:i/>
          <w:szCs w:val="24"/>
          <w:lang w:val="es-DO"/>
        </w:rPr>
        <w:t>A</w:t>
      </w:r>
      <w:r w:rsidR="00152096" w:rsidRPr="00114736">
        <w:rPr>
          <w:rFonts w:ascii="Arial" w:hAnsi="Arial" w:cs="Arial"/>
          <w:i/>
          <w:szCs w:val="24"/>
          <w:lang w:val="es-DO"/>
        </w:rPr>
        <w:t>póstol</w:t>
      </w:r>
      <w:r w:rsidR="00152096" w:rsidRPr="00250688">
        <w:rPr>
          <w:rFonts w:ascii="Arial" w:hAnsi="Arial" w:cs="Arial"/>
          <w:szCs w:val="24"/>
          <w:lang w:val="es-DO"/>
        </w:rPr>
        <w:t>;</w:t>
      </w:r>
      <w:r w:rsidRPr="00250688">
        <w:rPr>
          <w:rFonts w:ascii="Arial" w:hAnsi="Arial" w:cs="Arial"/>
          <w:szCs w:val="24"/>
          <w:lang w:val="es-DO"/>
        </w:rPr>
        <w:t xml:space="preserve"> Juan Pablo Duarte/el </w:t>
      </w:r>
      <w:r w:rsidR="00114736" w:rsidRPr="00114736">
        <w:rPr>
          <w:rFonts w:ascii="Arial" w:hAnsi="Arial" w:cs="Arial"/>
          <w:i/>
          <w:szCs w:val="24"/>
          <w:lang w:val="es-DO"/>
        </w:rPr>
        <w:t>P</w:t>
      </w:r>
      <w:r w:rsidRPr="00114736">
        <w:rPr>
          <w:rFonts w:ascii="Arial" w:hAnsi="Arial" w:cs="Arial"/>
          <w:i/>
          <w:szCs w:val="24"/>
          <w:lang w:val="es-DO"/>
        </w:rPr>
        <w:t>adre de la Patria</w:t>
      </w:r>
    </w:p>
    <w:p w:rsidR="00152096" w:rsidRPr="00250688" w:rsidRDefault="00152096" w:rsidP="00152096">
      <w:pPr>
        <w:tabs>
          <w:tab w:val="left" w:pos="1794"/>
          <w:tab w:val="left" w:pos="3048"/>
        </w:tabs>
        <w:ind w:left="709"/>
        <w:jc w:val="both"/>
        <w:rPr>
          <w:rFonts w:ascii="Arial" w:hAnsi="Arial" w:cs="Arial"/>
          <w:lang w:val="es-DO"/>
        </w:rPr>
      </w:pPr>
    </w:p>
    <w:p w:rsidR="00ED24BE" w:rsidRPr="00250688" w:rsidRDefault="00ED24BE" w:rsidP="002D65D6">
      <w:pPr>
        <w:pStyle w:val="Prrafodelista"/>
        <w:numPr>
          <w:ilvl w:val="0"/>
          <w:numId w:val="17"/>
        </w:numPr>
        <w:tabs>
          <w:tab w:val="left" w:pos="1794"/>
          <w:tab w:val="left" w:pos="3048"/>
        </w:tabs>
        <w:jc w:val="both"/>
        <w:rPr>
          <w:rFonts w:ascii="Arial" w:hAnsi="Arial" w:cs="Arial"/>
          <w:szCs w:val="24"/>
          <w:lang w:val="es-DO"/>
        </w:rPr>
      </w:pPr>
      <w:r w:rsidRPr="00250688">
        <w:rPr>
          <w:rFonts w:ascii="Arial" w:hAnsi="Arial" w:cs="Arial"/>
          <w:szCs w:val="24"/>
          <w:lang w:val="es-DO"/>
        </w:rPr>
        <w:t>repetición de la misma construcción sintáctica (paralelismo sintáctico)</w:t>
      </w:r>
    </w:p>
    <w:p w:rsidR="00ED24BE" w:rsidRPr="00250688" w:rsidRDefault="00ED24BE">
      <w:pPr>
        <w:tabs>
          <w:tab w:val="left" w:pos="1794"/>
          <w:tab w:val="left" w:pos="3048"/>
        </w:tabs>
        <w:ind w:left="1494" w:hanging="360"/>
        <w:jc w:val="both"/>
        <w:rPr>
          <w:rFonts w:ascii="Arial" w:hAnsi="Arial" w:cs="Arial"/>
          <w:lang w:val="es-DO"/>
        </w:rPr>
      </w:pPr>
    </w:p>
    <w:p w:rsidR="00250688" w:rsidRDefault="00250688">
      <w:pPr>
        <w:jc w:val="both"/>
        <w:rPr>
          <w:rFonts w:ascii="Arial" w:hAnsi="Arial" w:cs="Arial"/>
          <w:b/>
          <w:bCs/>
          <w:lang w:val="es-DO"/>
        </w:rPr>
      </w:pPr>
    </w:p>
    <w:p w:rsidR="00250688" w:rsidRDefault="00250688">
      <w:pPr>
        <w:widowControl/>
        <w:suppressAutoHyphens w:val="0"/>
        <w:rPr>
          <w:rFonts w:ascii="Arial" w:hAnsi="Arial" w:cs="Arial"/>
          <w:b/>
          <w:bCs/>
          <w:lang w:val="es-DO"/>
        </w:rPr>
      </w:pPr>
      <w:r>
        <w:rPr>
          <w:rFonts w:ascii="Arial" w:hAnsi="Arial" w:cs="Arial"/>
          <w:b/>
          <w:bCs/>
          <w:lang w:val="es-DO"/>
        </w:rPr>
        <w:br w:type="page"/>
      </w:r>
    </w:p>
    <w:p w:rsidR="00ED24BE" w:rsidRPr="00250688" w:rsidRDefault="00ED24BE">
      <w:pPr>
        <w:jc w:val="both"/>
        <w:rPr>
          <w:rFonts w:ascii="Arial" w:hAnsi="Arial" w:cs="Arial"/>
          <w:lang w:val="es-DO"/>
        </w:rPr>
      </w:pPr>
      <w:r w:rsidRPr="00250688">
        <w:rPr>
          <w:rFonts w:ascii="Arial" w:hAnsi="Arial" w:cs="Arial"/>
          <w:b/>
          <w:bCs/>
          <w:lang w:val="es-DO"/>
        </w:rPr>
        <w:lastRenderedPageBreak/>
        <w:t>Elementos cohesivos con valor catafórico</w:t>
      </w:r>
    </w:p>
    <w:p w:rsidR="00ED24BE" w:rsidRPr="00250688" w:rsidRDefault="00ED24BE">
      <w:pPr>
        <w:jc w:val="both"/>
        <w:rPr>
          <w:rFonts w:ascii="Arial" w:hAnsi="Arial" w:cs="Arial"/>
          <w:lang w:val="es-DO"/>
        </w:rPr>
      </w:pPr>
    </w:p>
    <w:p w:rsidR="00ED24BE" w:rsidRPr="00250688" w:rsidRDefault="0056463A">
      <w:pPr>
        <w:numPr>
          <w:ilvl w:val="0"/>
          <w:numId w:val="7"/>
        </w:numPr>
        <w:jc w:val="both"/>
        <w:rPr>
          <w:rFonts w:ascii="Arial" w:hAnsi="Arial" w:cs="Arial"/>
          <w:lang w:val="es-DO"/>
        </w:rPr>
      </w:pPr>
      <w:r>
        <w:rPr>
          <w:rFonts w:ascii="Arial" w:hAnsi="Arial" w:cs="Arial"/>
          <w:lang w:val="es-DO"/>
        </w:rPr>
        <w:t>L</w:t>
      </w:r>
      <w:r w:rsidR="00ED24BE" w:rsidRPr="00250688">
        <w:rPr>
          <w:rFonts w:ascii="Arial" w:hAnsi="Arial" w:cs="Arial"/>
          <w:lang w:val="es-DO"/>
        </w:rPr>
        <w:t>a pregunta que seguidamente o más adelante tiene respuesta;</w:t>
      </w:r>
    </w:p>
    <w:p w:rsidR="00ED24BE" w:rsidRPr="00250688" w:rsidRDefault="0056463A">
      <w:pPr>
        <w:numPr>
          <w:ilvl w:val="0"/>
          <w:numId w:val="7"/>
        </w:numPr>
        <w:jc w:val="both"/>
        <w:rPr>
          <w:rFonts w:ascii="Arial" w:hAnsi="Arial" w:cs="Arial"/>
          <w:lang w:val="es-DO"/>
        </w:rPr>
      </w:pPr>
      <w:r>
        <w:rPr>
          <w:rFonts w:ascii="Arial" w:hAnsi="Arial" w:cs="Arial"/>
          <w:lang w:val="es-DO"/>
        </w:rPr>
        <w:t>L</w:t>
      </w:r>
      <w:r w:rsidR="00ED24BE" w:rsidRPr="00250688">
        <w:rPr>
          <w:rFonts w:ascii="Arial" w:hAnsi="Arial" w:cs="Arial"/>
          <w:lang w:val="es-DO"/>
        </w:rPr>
        <w:t xml:space="preserve">a declaración explícita de que algo se va a </w:t>
      </w:r>
      <w:proofErr w:type="spellStart"/>
      <w:r w:rsidR="00ED24BE" w:rsidRPr="00250688">
        <w:rPr>
          <w:rFonts w:ascii="Arial" w:hAnsi="Arial" w:cs="Arial"/>
          <w:lang w:val="es-DO"/>
        </w:rPr>
        <w:t>enunciar</w:t>
      </w:r>
      <w:proofErr w:type="spellEnd"/>
      <w:r w:rsidR="00ED24BE" w:rsidRPr="00250688">
        <w:rPr>
          <w:rFonts w:ascii="Arial" w:hAnsi="Arial" w:cs="Arial"/>
          <w:lang w:val="es-DO"/>
        </w:rPr>
        <w:t xml:space="preserve"> a seguidas;</w:t>
      </w:r>
    </w:p>
    <w:p w:rsidR="00ED24BE" w:rsidRPr="00250688" w:rsidRDefault="0056463A">
      <w:pPr>
        <w:numPr>
          <w:ilvl w:val="0"/>
          <w:numId w:val="7"/>
        </w:numPr>
        <w:jc w:val="both"/>
        <w:rPr>
          <w:rFonts w:ascii="Arial" w:hAnsi="Arial" w:cs="Arial"/>
          <w:lang w:val="es-DO"/>
        </w:rPr>
      </w:pPr>
      <w:r>
        <w:rPr>
          <w:rFonts w:ascii="Arial" w:hAnsi="Arial" w:cs="Arial"/>
          <w:lang w:val="es-DO"/>
        </w:rPr>
        <w:t>L</w:t>
      </w:r>
      <w:r w:rsidR="00ED24BE" w:rsidRPr="00250688">
        <w:rPr>
          <w:rFonts w:ascii="Arial" w:hAnsi="Arial" w:cs="Arial"/>
          <w:lang w:val="es-DO"/>
        </w:rPr>
        <w:t>a suspensión (se demora la expresión de alguna información importante);</w:t>
      </w:r>
    </w:p>
    <w:p w:rsidR="00ED24BE" w:rsidRPr="00250688" w:rsidRDefault="0056463A">
      <w:pPr>
        <w:numPr>
          <w:ilvl w:val="0"/>
          <w:numId w:val="7"/>
        </w:numPr>
        <w:jc w:val="both"/>
        <w:rPr>
          <w:rFonts w:ascii="Arial" w:hAnsi="Arial" w:cs="Arial"/>
          <w:lang w:val="es-DO"/>
        </w:rPr>
      </w:pPr>
      <w:r>
        <w:rPr>
          <w:rFonts w:ascii="Arial" w:hAnsi="Arial" w:cs="Arial"/>
          <w:lang w:val="es-DO"/>
        </w:rPr>
        <w:t>P</w:t>
      </w:r>
      <w:r w:rsidR="00ED24BE" w:rsidRPr="00250688">
        <w:rPr>
          <w:rFonts w:ascii="Arial" w:hAnsi="Arial" w:cs="Arial"/>
          <w:lang w:val="es-DO"/>
        </w:rPr>
        <w:t>ronombres y adverbios (cuando remiten a un elemento que aparecerá después);</w:t>
      </w:r>
    </w:p>
    <w:p w:rsidR="00ED24BE" w:rsidRPr="00250688" w:rsidRDefault="0056463A">
      <w:pPr>
        <w:numPr>
          <w:ilvl w:val="0"/>
          <w:numId w:val="7"/>
        </w:numPr>
        <w:jc w:val="both"/>
        <w:rPr>
          <w:rFonts w:ascii="Arial" w:hAnsi="Arial" w:cs="Arial"/>
          <w:lang w:val="es-DO"/>
        </w:rPr>
      </w:pPr>
      <w:r>
        <w:rPr>
          <w:rFonts w:ascii="Arial" w:hAnsi="Arial" w:cs="Arial"/>
          <w:lang w:val="es-DO"/>
        </w:rPr>
        <w:t>L</w:t>
      </w:r>
      <w:r w:rsidR="00ED24BE" w:rsidRPr="00250688">
        <w:rPr>
          <w:rFonts w:ascii="Arial" w:hAnsi="Arial" w:cs="Arial"/>
          <w:lang w:val="es-DO"/>
        </w:rPr>
        <w:t>a expresión negativa que enuncia la correspondiente expresión afirmativa.</w:t>
      </w:r>
    </w:p>
    <w:p w:rsidR="00ED24BE" w:rsidRPr="00250688" w:rsidRDefault="00ED24BE">
      <w:pPr>
        <w:jc w:val="both"/>
        <w:rPr>
          <w:rFonts w:ascii="Arial" w:hAnsi="Arial" w:cs="Arial"/>
          <w:lang w:val="es-DO"/>
        </w:rPr>
      </w:pPr>
    </w:p>
    <w:p w:rsidR="00B72F2D" w:rsidRPr="00250688" w:rsidRDefault="00B72F2D">
      <w:pPr>
        <w:jc w:val="both"/>
        <w:rPr>
          <w:rFonts w:ascii="Arial" w:hAnsi="Arial" w:cs="Arial"/>
          <w:b/>
          <w:bCs/>
          <w:lang w:val="es-DO"/>
        </w:rPr>
      </w:pPr>
    </w:p>
    <w:p w:rsidR="00ED24BE" w:rsidRPr="00250688" w:rsidRDefault="00ED24BE">
      <w:pPr>
        <w:jc w:val="both"/>
        <w:rPr>
          <w:rFonts w:ascii="Arial" w:hAnsi="Arial" w:cs="Arial"/>
          <w:lang w:val="es-DO"/>
        </w:rPr>
      </w:pPr>
      <w:r w:rsidRPr="00250688">
        <w:rPr>
          <w:rFonts w:ascii="Arial" w:hAnsi="Arial" w:cs="Arial"/>
          <w:b/>
          <w:bCs/>
          <w:lang w:val="es-DO"/>
        </w:rPr>
        <w:t>COHERENCIA</w:t>
      </w:r>
    </w:p>
    <w:p w:rsidR="00ED24BE" w:rsidRPr="00250688" w:rsidRDefault="00ED24BE">
      <w:pPr>
        <w:jc w:val="both"/>
        <w:rPr>
          <w:rFonts w:ascii="Arial" w:hAnsi="Arial" w:cs="Arial"/>
          <w:lang w:val="es-DO"/>
        </w:rPr>
      </w:pPr>
    </w:p>
    <w:p w:rsidR="00ED24BE" w:rsidRPr="00250688" w:rsidRDefault="00ED24BE">
      <w:pPr>
        <w:ind w:left="709"/>
        <w:jc w:val="both"/>
        <w:rPr>
          <w:rFonts w:ascii="Arial" w:hAnsi="Arial" w:cs="Arial"/>
          <w:lang w:val="es-DO"/>
        </w:rPr>
      </w:pPr>
      <w:r w:rsidRPr="00250688">
        <w:rPr>
          <w:rFonts w:ascii="Arial" w:hAnsi="Arial" w:cs="Arial"/>
          <w:lang w:val="es-DO"/>
        </w:rPr>
        <w:t>La coherencia, en sentido general, es la capacidad del texto de mantener el objeto de análisis, desarrollándolo en diferentes sentidos, y de pasar con fluidez de uno a otro objeto. La coherencia se manifiesta también en que la estructura de una oración aislada depende de otras oraciones del mismo texto</w:t>
      </w:r>
      <w:r w:rsidR="0009455C">
        <w:rPr>
          <w:rFonts w:ascii="Arial" w:hAnsi="Arial" w:cs="Arial"/>
          <w:lang w:val="es-DO"/>
        </w:rPr>
        <w:t>.</w:t>
      </w:r>
      <w:r w:rsidRPr="00250688">
        <w:rPr>
          <w:rFonts w:ascii="Arial" w:hAnsi="Arial" w:cs="Arial"/>
          <w:lang w:val="es-DO"/>
        </w:rPr>
        <w:t xml:space="preserve">   </w:t>
      </w:r>
    </w:p>
    <w:p w:rsidR="00ED24BE" w:rsidRPr="00250688" w:rsidRDefault="00ED24BE">
      <w:pPr>
        <w:ind w:left="709"/>
        <w:jc w:val="right"/>
        <w:rPr>
          <w:rFonts w:ascii="Arial" w:hAnsi="Arial" w:cs="Arial"/>
          <w:lang w:val="es-DO"/>
        </w:rPr>
      </w:pPr>
      <w:r w:rsidRPr="00250688">
        <w:rPr>
          <w:rFonts w:ascii="Arial" w:hAnsi="Arial" w:cs="Arial"/>
          <w:lang w:val="es-DO"/>
        </w:rPr>
        <w:t>N. A. Mets</w:t>
      </w:r>
    </w:p>
    <w:p w:rsidR="00ED24BE" w:rsidRPr="00250688" w:rsidRDefault="00ED24BE">
      <w:pPr>
        <w:jc w:val="both"/>
        <w:rPr>
          <w:rFonts w:ascii="Arial" w:hAnsi="Arial" w:cs="Arial"/>
          <w:lang w:val="es-DO"/>
        </w:rPr>
      </w:pPr>
    </w:p>
    <w:p w:rsidR="00ED24BE" w:rsidRPr="00250688" w:rsidRDefault="00ED24BE">
      <w:pPr>
        <w:jc w:val="both"/>
        <w:rPr>
          <w:rFonts w:ascii="Arial" w:hAnsi="Arial" w:cs="Arial"/>
          <w:lang w:val="es-DO"/>
        </w:rPr>
      </w:pPr>
      <w:r w:rsidRPr="00250688">
        <w:rPr>
          <w:rFonts w:ascii="Arial" w:hAnsi="Arial" w:cs="Arial"/>
          <w:lang w:val="es-DO"/>
        </w:rPr>
        <w:t>La coherencia es, fundamentalmente, de naturaleza semántica. Un texto es coherente cuando cada una de las unidades que lo conforman puede ser interpretada en relación con la interpretación de otras unidades del mismo texto; la coherencia constituye una relación conceptual que garantiza la continuidad de sentido dentro del texto; nos remite a un cierto significado global del texto.</w:t>
      </w:r>
    </w:p>
    <w:p w:rsidR="00ED24BE" w:rsidRPr="00250688" w:rsidRDefault="00ED24BE">
      <w:pPr>
        <w:jc w:val="both"/>
        <w:rPr>
          <w:rFonts w:ascii="Arial" w:hAnsi="Arial" w:cs="Arial"/>
          <w:lang w:val="es-DO"/>
        </w:rPr>
      </w:pPr>
    </w:p>
    <w:p w:rsidR="00ED24BE" w:rsidRPr="00250688" w:rsidRDefault="00ED24BE">
      <w:pPr>
        <w:jc w:val="both"/>
        <w:rPr>
          <w:rFonts w:ascii="Arial" w:hAnsi="Arial" w:cs="Arial"/>
        </w:rPr>
      </w:pPr>
      <w:proofErr w:type="spellStart"/>
      <w:r w:rsidRPr="00250688">
        <w:rPr>
          <w:rFonts w:ascii="Arial" w:hAnsi="Arial" w:cs="Arial"/>
          <w:b/>
          <w:bCs/>
        </w:rPr>
        <w:t>Principales</w:t>
      </w:r>
      <w:proofErr w:type="spellEnd"/>
      <w:r w:rsidRPr="00250688">
        <w:rPr>
          <w:rFonts w:ascii="Arial" w:hAnsi="Arial" w:cs="Arial"/>
          <w:b/>
          <w:bCs/>
        </w:rPr>
        <w:t xml:space="preserve"> </w:t>
      </w:r>
      <w:proofErr w:type="spellStart"/>
      <w:r w:rsidRPr="00250688">
        <w:rPr>
          <w:rFonts w:ascii="Arial" w:hAnsi="Arial" w:cs="Arial"/>
          <w:b/>
          <w:bCs/>
        </w:rPr>
        <w:t>índices</w:t>
      </w:r>
      <w:proofErr w:type="spellEnd"/>
      <w:r w:rsidRPr="00250688">
        <w:rPr>
          <w:rFonts w:ascii="Arial" w:hAnsi="Arial" w:cs="Arial"/>
          <w:b/>
          <w:bCs/>
        </w:rPr>
        <w:t xml:space="preserve"> de </w:t>
      </w:r>
      <w:proofErr w:type="spellStart"/>
      <w:r w:rsidRPr="00250688">
        <w:rPr>
          <w:rFonts w:ascii="Arial" w:hAnsi="Arial" w:cs="Arial"/>
          <w:b/>
          <w:bCs/>
        </w:rPr>
        <w:t>coherencia</w:t>
      </w:r>
      <w:proofErr w:type="spellEnd"/>
    </w:p>
    <w:p w:rsidR="00ED24BE" w:rsidRPr="00250688" w:rsidRDefault="00ED24BE">
      <w:pPr>
        <w:jc w:val="both"/>
        <w:rPr>
          <w:rFonts w:ascii="Arial" w:hAnsi="Arial" w:cs="Arial"/>
        </w:rPr>
      </w:pPr>
    </w:p>
    <w:p w:rsidR="00ED24BE" w:rsidRPr="00250688" w:rsidRDefault="0009455C">
      <w:pPr>
        <w:numPr>
          <w:ilvl w:val="0"/>
          <w:numId w:val="8"/>
        </w:numPr>
        <w:jc w:val="both"/>
        <w:rPr>
          <w:rFonts w:ascii="Arial" w:hAnsi="Arial" w:cs="Arial"/>
          <w:lang w:val="es-DO"/>
        </w:rPr>
      </w:pPr>
      <w:r>
        <w:rPr>
          <w:rFonts w:ascii="Arial" w:hAnsi="Arial" w:cs="Arial"/>
          <w:lang w:val="es-DO"/>
        </w:rPr>
        <w:t>R</w:t>
      </w:r>
      <w:r w:rsidR="00ED24BE" w:rsidRPr="00250688">
        <w:rPr>
          <w:rFonts w:ascii="Arial" w:hAnsi="Arial" w:cs="Arial"/>
          <w:lang w:val="es-DO"/>
        </w:rPr>
        <w:t>elación entre los tópicos (aspectos que se tratan en el texto): unidad temática;</w:t>
      </w:r>
    </w:p>
    <w:p w:rsidR="00ED24BE" w:rsidRPr="00250688" w:rsidRDefault="0009455C">
      <w:pPr>
        <w:numPr>
          <w:ilvl w:val="0"/>
          <w:numId w:val="8"/>
        </w:numPr>
        <w:jc w:val="both"/>
        <w:rPr>
          <w:rFonts w:ascii="Arial" w:hAnsi="Arial" w:cs="Arial"/>
          <w:lang w:val="es-DO"/>
        </w:rPr>
      </w:pPr>
      <w:r>
        <w:rPr>
          <w:rFonts w:ascii="Arial" w:hAnsi="Arial" w:cs="Arial"/>
          <w:lang w:val="es-DO"/>
        </w:rPr>
        <w:t>R</w:t>
      </w:r>
      <w:r w:rsidR="00ED24BE" w:rsidRPr="00250688">
        <w:rPr>
          <w:rFonts w:ascii="Arial" w:hAnsi="Arial" w:cs="Arial"/>
          <w:lang w:val="es-DO"/>
        </w:rPr>
        <w:t>elaciones de causalidad (causa – efecto);</w:t>
      </w:r>
    </w:p>
    <w:p w:rsidR="00ED24BE" w:rsidRPr="00250688" w:rsidRDefault="0009455C">
      <w:pPr>
        <w:numPr>
          <w:ilvl w:val="0"/>
          <w:numId w:val="8"/>
        </w:numPr>
        <w:jc w:val="both"/>
        <w:rPr>
          <w:rFonts w:ascii="Arial" w:hAnsi="Arial" w:cs="Arial"/>
          <w:lang w:val="es-DO"/>
        </w:rPr>
      </w:pPr>
      <w:r>
        <w:rPr>
          <w:rFonts w:ascii="Arial" w:hAnsi="Arial" w:cs="Arial"/>
          <w:lang w:val="es-DO"/>
        </w:rPr>
        <w:t>R</w:t>
      </w:r>
      <w:r w:rsidR="00ED24BE" w:rsidRPr="00250688">
        <w:rPr>
          <w:rFonts w:ascii="Arial" w:hAnsi="Arial" w:cs="Arial"/>
          <w:lang w:val="es-DO"/>
        </w:rPr>
        <w:t>elaciones espacio–temporales (pueden verse vinculados espacio y tiempo o cada categoría de manera independiente, de acuerdo con las peculiaridades del texto);</w:t>
      </w:r>
    </w:p>
    <w:p w:rsidR="00ED24BE" w:rsidRPr="00250688" w:rsidRDefault="0009455C">
      <w:pPr>
        <w:numPr>
          <w:ilvl w:val="0"/>
          <w:numId w:val="8"/>
        </w:numPr>
        <w:jc w:val="both"/>
        <w:rPr>
          <w:rFonts w:ascii="Arial" w:hAnsi="Arial" w:cs="Arial"/>
        </w:rPr>
      </w:pPr>
      <w:proofErr w:type="spellStart"/>
      <w:r>
        <w:rPr>
          <w:rFonts w:ascii="Arial" w:hAnsi="Arial" w:cs="Arial"/>
        </w:rPr>
        <w:t>R</w:t>
      </w:r>
      <w:r w:rsidR="00ED24BE" w:rsidRPr="00250688">
        <w:rPr>
          <w:rFonts w:ascii="Arial" w:hAnsi="Arial" w:cs="Arial"/>
        </w:rPr>
        <w:t>elaciones</w:t>
      </w:r>
      <w:proofErr w:type="spellEnd"/>
      <w:r w:rsidR="00ED24BE" w:rsidRPr="00250688">
        <w:rPr>
          <w:rFonts w:ascii="Arial" w:hAnsi="Arial" w:cs="Arial"/>
        </w:rPr>
        <w:t xml:space="preserve"> de </w:t>
      </w:r>
      <w:proofErr w:type="spellStart"/>
      <w:r w:rsidR="00ED24BE" w:rsidRPr="00250688">
        <w:rPr>
          <w:rFonts w:ascii="Arial" w:hAnsi="Arial" w:cs="Arial"/>
        </w:rPr>
        <w:t>inclusión</w:t>
      </w:r>
      <w:proofErr w:type="spellEnd"/>
      <w:r w:rsidR="00ED24BE" w:rsidRPr="00250688">
        <w:rPr>
          <w:rFonts w:ascii="Arial" w:hAnsi="Arial" w:cs="Arial"/>
        </w:rPr>
        <w:t>:</w:t>
      </w:r>
    </w:p>
    <w:p w:rsidR="00ED24BE" w:rsidRPr="00250688" w:rsidRDefault="0009455C">
      <w:pPr>
        <w:numPr>
          <w:ilvl w:val="0"/>
          <w:numId w:val="9"/>
        </w:numPr>
        <w:jc w:val="both"/>
        <w:rPr>
          <w:rFonts w:ascii="Arial" w:eastAsia="Nimbus Sans L" w:hAnsi="Arial" w:cs="Arial"/>
        </w:rPr>
      </w:pPr>
      <w:r>
        <w:rPr>
          <w:rFonts w:ascii="Arial" w:hAnsi="Arial" w:cs="Arial"/>
        </w:rPr>
        <w:t>D</w:t>
      </w:r>
      <w:r w:rsidR="00ED24BE" w:rsidRPr="00250688">
        <w:rPr>
          <w:rFonts w:ascii="Arial" w:hAnsi="Arial" w:cs="Arial"/>
        </w:rPr>
        <w:t xml:space="preserve">e </w:t>
      </w:r>
      <w:proofErr w:type="spellStart"/>
      <w:r w:rsidR="00ED24BE" w:rsidRPr="00250688">
        <w:rPr>
          <w:rFonts w:ascii="Arial" w:hAnsi="Arial" w:cs="Arial"/>
        </w:rPr>
        <w:t>pertenencia</w:t>
      </w:r>
      <w:proofErr w:type="spellEnd"/>
      <w:r w:rsidR="00ED24BE" w:rsidRPr="00250688">
        <w:rPr>
          <w:rFonts w:ascii="Arial" w:hAnsi="Arial" w:cs="Arial"/>
        </w:rPr>
        <w:t xml:space="preserve">, de </w:t>
      </w:r>
      <w:proofErr w:type="spellStart"/>
      <w:r w:rsidR="00ED24BE" w:rsidRPr="00250688">
        <w:rPr>
          <w:rFonts w:ascii="Arial" w:hAnsi="Arial" w:cs="Arial"/>
        </w:rPr>
        <w:t>identidad</w:t>
      </w:r>
      <w:proofErr w:type="spellEnd"/>
      <w:r w:rsidR="00ED24BE" w:rsidRPr="00250688">
        <w:rPr>
          <w:rFonts w:ascii="Arial" w:hAnsi="Arial" w:cs="Arial"/>
        </w:rPr>
        <w:t>,</w:t>
      </w:r>
    </w:p>
    <w:p w:rsidR="00ED24BE" w:rsidRPr="00250688" w:rsidRDefault="00ED24BE">
      <w:pPr>
        <w:jc w:val="both"/>
        <w:rPr>
          <w:rFonts w:ascii="Arial" w:hAnsi="Arial" w:cs="Arial"/>
          <w:lang w:val="es-DO"/>
        </w:rPr>
      </w:pPr>
      <w:r w:rsidRPr="00250688">
        <w:rPr>
          <w:rFonts w:ascii="Arial" w:eastAsia="Nimbus Sans L" w:hAnsi="Arial" w:cs="Arial"/>
          <w:lang w:val="es-DO"/>
        </w:rPr>
        <w:t xml:space="preserve">      </w:t>
      </w:r>
      <w:r w:rsidRPr="00250688">
        <w:rPr>
          <w:rFonts w:ascii="Arial" w:hAnsi="Arial" w:cs="Arial"/>
          <w:lang w:val="es-DO"/>
        </w:rPr>
        <w:t xml:space="preserve">-    </w:t>
      </w:r>
      <w:r w:rsidR="0009455C">
        <w:rPr>
          <w:rFonts w:ascii="Arial" w:hAnsi="Arial" w:cs="Arial"/>
          <w:lang w:val="es-DO"/>
        </w:rPr>
        <w:t>R</w:t>
      </w:r>
      <w:r w:rsidRPr="00250688">
        <w:rPr>
          <w:rFonts w:ascii="Arial" w:hAnsi="Arial" w:cs="Arial"/>
          <w:lang w:val="es-DO"/>
        </w:rPr>
        <w:t>elaciones entre lo general y lo particular, el todo y las partes.</w:t>
      </w:r>
    </w:p>
    <w:p w:rsidR="007D6B99" w:rsidRPr="00250688" w:rsidRDefault="007D6B99">
      <w:pPr>
        <w:jc w:val="both"/>
        <w:rPr>
          <w:rFonts w:ascii="Arial" w:hAnsi="Arial" w:cs="Arial"/>
          <w:lang w:val="es-DO"/>
        </w:rPr>
      </w:pPr>
    </w:p>
    <w:p w:rsidR="007D6B99" w:rsidRPr="00250688" w:rsidRDefault="007D6B99">
      <w:pPr>
        <w:jc w:val="both"/>
        <w:rPr>
          <w:rFonts w:ascii="Arial" w:hAnsi="Arial" w:cs="Arial"/>
          <w:lang w:val="es-DO"/>
        </w:rPr>
      </w:pPr>
    </w:p>
    <w:p w:rsidR="005969A0" w:rsidRDefault="005969A0">
      <w:pPr>
        <w:widowControl/>
        <w:suppressAutoHyphens w:val="0"/>
        <w:rPr>
          <w:rFonts w:ascii="Arial" w:hAnsi="Arial" w:cs="Arial"/>
          <w:b/>
          <w:bCs/>
          <w:lang w:val="es-DO"/>
        </w:rPr>
      </w:pPr>
      <w:r>
        <w:rPr>
          <w:rFonts w:ascii="Arial" w:hAnsi="Arial" w:cs="Arial"/>
          <w:b/>
          <w:bCs/>
          <w:lang w:val="es-DO"/>
        </w:rPr>
        <w:br w:type="page"/>
      </w:r>
    </w:p>
    <w:p w:rsidR="00B72F2D" w:rsidRDefault="004207F1" w:rsidP="005E213C">
      <w:pPr>
        <w:widowControl/>
        <w:suppressAutoHyphens w:val="0"/>
        <w:rPr>
          <w:rFonts w:ascii="Arial" w:hAnsi="Arial" w:cs="Arial"/>
          <w:b/>
          <w:bCs/>
          <w:lang w:val="es-DO"/>
        </w:rPr>
      </w:pPr>
      <w:r w:rsidRPr="00250688">
        <w:rPr>
          <w:rFonts w:ascii="Arial" w:hAnsi="Arial" w:cs="Arial"/>
          <w:b/>
          <w:bCs/>
          <w:lang w:val="es-DO"/>
        </w:rPr>
        <w:lastRenderedPageBreak/>
        <w:t xml:space="preserve">CORRECCCIÓN DE ESTILO: </w:t>
      </w:r>
    </w:p>
    <w:p w:rsidR="003935F7" w:rsidRPr="00250688" w:rsidRDefault="003935F7" w:rsidP="005E213C">
      <w:pPr>
        <w:widowControl/>
        <w:suppressAutoHyphens w:val="0"/>
        <w:rPr>
          <w:rFonts w:ascii="Arial" w:hAnsi="Arial" w:cs="Arial"/>
          <w:b/>
          <w:bCs/>
          <w:lang w:val="es-DO"/>
        </w:rPr>
      </w:pPr>
    </w:p>
    <w:p w:rsidR="004207F1" w:rsidRPr="00250688" w:rsidRDefault="004207F1" w:rsidP="00B72F2D">
      <w:pPr>
        <w:pStyle w:val="Sangradetextonormal"/>
        <w:widowControl/>
        <w:tabs>
          <w:tab w:val="left" w:pos="3150"/>
        </w:tabs>
        <w:ind w:left="0"/>
        <w:jc w:val="both"/>
        <w:rPr>
          <w:rFonts w:ascii="Arial" w:hAnsi="Arial" w:cs="Arial"/>
          <w:bCs/>
          <w:lang w:val="es-DO"/>
        </w:rPr>
      </w:pPr>
      <w:r w:rsidRPr="00250688">
        <w:rPr>
          <w:rFonts w:ascii="Arial" w:hAnsi="Arial" w:cs="Arial"/>
          <w:bCs/>
          <w:lang w:val="es-DO"/>
        </w:rPr>
        <w:t>Consiste en la revisión del texto atendiendo a la expresión, la coherencia y la estructuración desde el punto de vista lingüístico, gramatical, léxico y semántico.</w:t>
      </w:r>
    </w:p>
    <w:p w:rsidR="004207F1" w:rsidRPr="00250688" w:rsidRDefault="004207F1" w:rsidP="00B72F2D">
      <w:pPr>
        <w:pStyle w:val="Sangradetextonormal"/>
        <w:widowControl/>
        <w:tabs>
          <w:tab w:val="left" w:pos="3150"/>
        </w:tabs>
        <w:ind w:left="0"/>
        <w:jc w:val="both"/>
        <w:rPr>
          <w:rFonts w:ascii="Arial" w:hAnsi="Arial" w:cs="Arial"/>
          <w:bCs/>
          <w:lang w:val="es-DO"/>
        </w:rPr>
      </w:pPr>
    </w:p>
    <w:p w:rsidR="000C353B" w:rsidRPr="00250688" w:rsidRDefault="004207F1" w:rsidP="00B72F2D">
      <w:pPr>
        <w:pStyle w:val="Sangradetextonormal"/>
        <w:widowControl/>
        <w:tabs>
          <w:tab w:val="left" w:pos="3150"/>
        </w:tabs>
        <w:ind w:left="0"/>
        <w:jc w:val="both"/>
        <w:rPr>
          <w:rFonts w:ascii="Arial" w:hAnsi="Arial" w:cs="Arial"/>
          <w:bCs/>
          <w:lang w:val="es-DO"/>
        </w:rPr>
      </w:pPr>
      <w:r w:rsidRPr="00250688">
        <w:rPr>
          <w:rFonts w:ascii="Arial" w:hAnsi="Arial" w:cs="Arial"/>
          <w:b/>
          <w:bCs/>
          <w:lang w:val="es-DO"/>
        </w:rPr>
        <w:t>Corrección de contenido</w:t>
      </w:r>
      <w:r w:rsidRPr="00250688">
        <w:rPr>
          <w:rFonts w:ascii="Arial" w:hAnsi="Arial" w:cs="Arial"/>
          <w:bCs/>
          <w:lang w:val="es-DO"/>
        </w:rPr>
        <w:t>: revisión de datos, valor de las afirmaciones</w:t>
      </w:r>
      <w:r w:rsidR="000C353B" w:rsidRPr="00250688">
        <w:rPr>
          <w:rFonts w:ascii="Arial" w:hAnsi="Arial" w:cs="Arial"/>
          <w:bCs/>
          <w:lang w:val="es-DO"/>
        </w:rPr>
        <w:t>, exactitud del contenido. No se puede realizar si no se tiene conocimiento del tema y sentido común para detectar “gazapos” y anacronismos que afecten el contenido.</w:t>
      </w:r>
    </w:p>
    <w:p w:rsidR="000C353B" w:rsidRPr="00250688" w:rsidRDefault="000C353B" w:rsidP="00B72F2D">
      <w:pPr>
        <w:pStyle w:val="Sangradetextonormal"/>
        <w:widowControl/>
        <w:tabs>
          <w:tab w:val="left" w:pos="3150"/>
        </w:tabs>
        <w:ind w:left="0"/>
        <w:jc w:val="both"/>
        <w:rPr>
          <w:rFonts w:ascii="Arial" w:hAnsi="Arial" w:cs="Arial"/>
          <w:bCs/>
          <w:lang w:val="es-DO"/>
        </w:rPr>
      </w:pPr>
    </w:p>
    <w:p w:rsidR="000C353B" w:rsidRPr="00250688" w:rsidRDefault="000C353B" w:rsidP="00B72F2D">
      <w:pPr>
        <w:pStyle w:val="Sangradetextonormal"/>
        <w:widowControl/>
        <w:tabs>
          <w:tab w:val="left" w:pos="3150"/>
        </w:tabs>
        <w:ind w:left="0"/>
        <w:jc w:val="both"/>
        <w:rPr>
          <w:rFonts w:ascii="Arial" w:hAnsi="Arial" w:cs="Arial"/>
          <w:bCs/>
          <w:lang w:val="es-DO"/>
        </w:rPr>
      </w:pPr>
      <w:r w:rsidRPr="00250688">
        <w:rPr>
          <w:rFonts w:ascii="Arial" w:hAnsi="Arial" w:cs="Arial"/>
          <w:b/>
          <w:bCs/>
          <w:lang w:val="es-DO"/>
        </w:rPr>
        <w:t>Corrección de traducciones</w:t>
      </w:r>
      <w:r w:rsidRPr="00250688">
        <w:rPr>
          <w:rFonts w:ascii="Arial" w:hAnsi="Arial" w:cs="Arial"/>
          <w:bCs/>
          <w:lang w:val="es-DO"/>
        </w:rPr>
        <w:t xml:space="preserve">: se debe prestar atención a los préstamos léxicos, extranjerismos, abuso de la voz pasiva. Se debe contar con el original para que sirva de apoyo a la comprensión del discurso. Revisar que la traducción es fiel al original y al idioma al que se ha traducido. </w:t>
      </w:r>
    </w:p>
    <w:p w:rsidR="000C353B" w:rsidRPr="00250688" w:rsidRDefault="000C353B" w:rsidP="00B72F2D">
      <w:pPr>
        <w:pStyle w:val="Sangradetextonormal"/>
        <w:widowControl/>
        <w:tabs>
          <w:tab w:val="left" w:pos="3150"/>
        </w:tabs>
        <w:ind w:left="0"/>
        <w:jc w:val="both"/>
        <w:rPr>
          <w:rFonts w:ascii="Arial" w:hAnsi="Arial" w:cs="Arial"/>
          <w:bCs/>
          <w:lang w:val="es-DO"/>
        </w:rPr>
      </w:pPr>
    </w:p>
    <w:p w:rsidR="000C353B" w:rsidRPr="00250688" w:rsidRDefault="000C353B" w:rsidP="00B72F2D">
      <w:pPr>
        <w:pStyle w:val="Sangradetextonormal"/>
        <w:widowControl/>
        <w:tabs>
          <w:tab w:val="left" w:pos="3150"/>
        </w:tabs>
        <w:ind w:left="0"/>
        <w:jc w:val="both"/>
        <w:rPr>
          <w:rFonts w:ascii="Arial" w:hAnsi="Arial" w:cs="Arial"/>
          <w:bCs/>
          <w:lang w:val="es-DO"/>
        </w:rPr>
      </w:pPr>
      <w:r w:rsidRPr="00250688">
        <w:rPr>
          <w:rFonts w:ascii="Arial" w:hAnsi="Arial" w:cs="Arial"/>
          <w:b/>
          <w:bCs/>
          <w:lang w:val="es-DO"/>
        </w:rPr>
        <w:t>Contraste y verificación de datos</w:t>
      </w:r>
      <w:r w:rsidRPr="00250688">
        <w:rPr>
          <w:rFonts w:ascii="Arial" w:hAnsi="Arial" w:cs="Arial"/>
          <w:bCs/>
          <w:lang w:val="es-DO"/>
        </w:rPr>
        <w:t xml:space="preserve">: comprobar que los datos a los que se hace referencia en el texto son precisos. </w:t>
      </w:r>
    </w:p>
    <w:p w:rsidR="004207F1" w:rsidRPr="00250688" w:rsidRDefault="004207F1" w:rsidP="00B72F2D">
      <w:pPr>
        <w:pStyle w:val="Sangradetextonormal"/>
        <w:widowControl/>
        <w:tabs>
          <w:tab w:val="left" w:pos="3150"/>
        </w:tabs>
        <w:ind w:left="0"/>
        <w:jc w:val="both"/>
        <w:rPr>
          <w:rFonts w:ascii="Arial" w:hAnsi="Arial" w:cs="Arial"/>
          <w:bCs/>
          <w:lang w:val="es-DO"/>
        </w:rPr>
      </w:pPr>
    </w:p>
    <w:p w:rsidR="00BC1C54" w:rsidRPr="00250688" w:rsidRDefault="00BC1C54" w:rsidP="00B72F2D">
      <w:pPr>
        <w:pStyle w:val="Sangradetextonormal"/>
        <w:widowControl/>
        <w:tabs>
          <w:tab w:val="left" w:pos="3150"/>
        </w:tabs>
        <w:ind w:left="0"/>
        <w:jc w:val="both"/>
        <w:rPr>
          <w:rFonts w:ascii="Arial" w:hAnsi="Arial" w:cs="Arial"/>
          <w:b/>
          <w:bCs/>
          <w:lang w:val="es-DO"/>
        </w:rPr>
      </w:pPr>
      <w:r w:rsidRPr="00250688">
        <w:rPr>
          <w:rFonts w:ascii="Arial" w:hAnsi="Arial" w:cs="Arial"/>
          <w:b/>
          <w:bCs/>
          <w:lang w:val="es-DO"/>
        </w:rPr>
        <w:t>ESTRUCTURA DE LA REDACCIÓN</w:t>
      </w:r>
    </w:p>
    <w:p w:rsidR="00BC1C54" w:rsidRPr="00250688" w:rsidRDefault="00BC1C54" w:rsidP="00B72F2D">
      <w:pPr>
        <w:pStyle w:val="Sangradetextonormal"/>
        <w:widowControl/>
        <w:tabs>
          <w:tab w:val="left" w:pos="3150"/>
        </w:tabs>
        <w:ind w:left="0"/>
        <w:jc w:val="both"/>
        <w:rPr>
          <w:rFonts w:ascii="Arial" w:hAnsi="Arial" w:cs="Arial"/>
          <w:b/>
          <w:bCs/>
          <w:lang w:val="es-DO"/>
        </w:rPr>
      </w:pPr>
    </w:p>
    <w:p w:rsidR="00BC1C54" w:rsidRPr="00250688" w:rsidRDefault="00BC1C54" w:rsidP="00B72F2D">
      <w:pPr>
        <w:pStyle w:val="Sangradetextonormal"/>
        <w:widowControl/>
        <w:tabs>
          <w:tab w:val="left" w:pos="3150"/>
        </w:tabs>
        <w:ind w:left="0"/>
        <w:jc w:val="both"/>
        <w:rPr>
          <w:rFonts w:ascii="Arial" w:hAnsi="Arial" w:cs="Arial"/>
          <w:b/>
          <w:bCs/>
          <w:lang w:val="es-DO"/>
        </w:rPr>
      </w:pPr>
      <w:r w:rsidRPr="00250688">
        <w:rPr>
          <w:rFonts w:ascii="Arial" w:hAnsi="Arial" w:cs="Arial"/>
          <w:b/>
          <w:bCs/>
          <w:lang w:val="es-DO"/>
        </w:rPr>
        <w:t>Orden de las estructuras</w:t>
      </w:r>
    </w:p>
    <w:p w:rsidR="00BC1C54" w:rsidRPr="00250688" w:rsidRDefault="00BC1C54" w:rsidP="00BC1C54">
      <w:pPr>
        <w:pStyle w:val="Sangradetextonormal"/>
        <w:widowControl/>
        <w:numPr>
          <w:ilvl w:val="0"/>
          <w:numId w:val="19"/>
        </w:numPr>
        <w:tabs>
          <w:tab w:val="left" w:pos="3150"/>
        </w:tabs>
        <w:jc w:val="both"/>
        <w:rPr>
          <w:rFonts w:ascii="Arial" w:hAnsi="Arial" w:cs="Arial"/>
          <w:bCs/>
          <w:lang w:val="es-DO"/>
        </w:rPr>
      </w:pPr>
      <w:r w:rsidRPr="00250688">
        <w:rPr>
          <w:rFonts w:ascii="Arial" w:hAnsi="Arial" w:cs="Arial"/>
          <w:bCs/>
          <w:lang w:val="es-DO"/>
        </w:rPr>
        <w:t>Orden lógico (causa-efecto)</w:t>
      </w:r>
    </w:p>
    <w:p w:rsidR="00BC1C54" w:rsidRPr="00250688" w:rsidRDefault="00BC1C54" w:rsidP="00BC1C54">
      <w:pPr>
        <w:pStyle w:val="Sangradetextonormal"/>
        <w:widowControl/>
        <w:numPr>
          <w:ilvl w:val="0"/>
          <w:numId w:val="19"/>
        </w:numPr>
        <w:tabs>
          <w:tab w:val="left" w:pos="3150"/>
        </w:tabs>
        <w:jc w:val="both"/>
        <w:rPr>
          <w:rFonts w:ascii="Arial" w:hAnsi="Arial" w:cs="Arial"/>
          <w:bCs/>
          <w:lang w:val="es-DO"/>
        </w:rPr>
      </w:pPr>
      <w:r w:rsidRPr="00250688">
        <w:rPr>
          <w:rFonts w:ascii="Arial" w:hAnsi="Arial" w:cs="Arial"/>
          <w:bCs/>
          <w:lang w:val="es-DO"/>
        </w:rPr>
        <w:t>Orden cronológico</w:t>
      </w:r>
    </w:p>
    <w:p w:rsidR="00BC1C54" w:rsidRPr="00250688" w:rsidRDefault="00BC1C54" w:rsidP="00BC1C54">
      <w:pPr>
        <w:pStyle w:val="Sangradetextonormal"/>
        <w:widowControl/>
        <w:numPr>
          <w:ilvl w:val="0"/>
          <w:numId w:val="19"/>
        </w:numPr>
        <w:tabs>
          <w:tab w:val="left" w:pos="3150"/>
        </w:tabs>
        <w:jc w:val="both"/>
        <w:rPr>
          <w:rFonts w:ascii="Arial" w:hAnsi="Arial" w:cs="Arial"/>
          <w:bCs/>
          <w:lang w:val="es-DO"/>
        </w:rPr>
      </w:pPr>
      <w:r w:rsidRPr="00250688">
        <w:rPr>
          <w:rFonts w:ascii="Arial" w:hAnsi="Arial" w:cs="Arial"/>
          <w:bCs/>
          <w:lang w:val="es-DO"/>
        </w:rPr>
        <w:t xml:space="preserve">Orden sintáctico </w:t>
      </w:r>
    </w:p>
    <w:p w:rsidR="00BC1C54" w:rsidRPr="00250688" w:rsidRDefault="00BC1C54" w:rsidP="00BC1C54">
      <w:pPr>
        <w:pStyle w:val="Sangradetextonormal"/>
        <w:widowControl/>
        <w:tabs>
          <w:tab w:val="left" w:pos="3150"/>
        </w:tabs>
        <w:jc w:val="both"/>
        <w:rPr>
          <w:rFonts w:ascii="Arial" w:hAnsi="Arial" w:cs="Arial"/>
          <w:bCs/>
          <w:lang w:val="es-DO"/>
        </w:rPr>
      </w:pPr>
    </w:p>
    <w:p w:rsidR="00BC1C54" w:rsidRPr="00250688" w:rsidRDefault="00BC1C54" w:rsidP="00BC1C54">
      <w:pPr>
        <w:pStyle w:val="Sangradetextonormal"/>
        <w:widowControl/>
        <w:tabs>
          <w:tab w:val="left" w:pos="3150"/>
        </w:tabs>
        <w:ind w:left="0"/>
        <w:jc w:val="both"/>
        <w:rPr>
          <w:rFonts w:ascii="Arial" w:hAnsi="Arial" w:cs="Arial"/>
          <w:b/>
          <w:bCs/>
          <w:lang w:val="es-DO"/>
        </w:rPr>
      </w:pPr>
      <w:r w:rsidRPr="00250688">
        <w:rPr>
          <w:rFonts w:ascii="Arial" w:hAnsi="Arial" w:cs="Arial"/>
          <w:b/>
          <w:bCs/>
          <w:lang w:val="es-DO"/>
        </w:rPr>
        <w:t>Estructura del contenido</w:t>
      </w:r>
    </w:p>
    <w:p w:rsidR="00BC1C54" w:rsidRPr="00250688" w:rsidRDefault="00BC1C54" w:rsidP="00BC1C54">
      <w:pPr>
        <w:pStyle w:val="Sangradetextonormal"/>
        <w:widowControl/>
        <w:numPr>
          <w:ilvl w:val="0"/>
          <w:numId w:val="20"/>
        </w:numPr>
        <w:tabs>
          <w:tab w:val="left" w:pos="3150"/>
        </w:tabs>
        <w:jc w:val="both"/>
        <w:rPr>
          <w:rFonts w:ascii="Arial" w:hAnsi="Arial" w:cs="Arial"/>
          <w:bCs/>
          <w:lang w:val="es-DO"/>
        </w:rPr>
      </w:pPr>
      <w:r w:rsidRPr="00250688">
        <w:rPr>
          <w:rFonts w:ascii="Arial" w:hAnsi="Arial" w:cs="Arial"/>
          <w:bCs/>
          <w:lang w:val="es-DO"/>
        </w:rPr>
        <w:t xml:space="preserve">Introducción. Presentación del tema a través del título. Declaración de intenciones. </w:t>
      </w:r>
    </w:p>
    <w:p w:rsidR="00BC1C54" w:rsidRPr="00250688" w:rsidRDefault="00BC1C54" w:rsidP="00BC1C54">
      <w:pPr>
        <w:pStyle w:val="Sangradetextonormal"/>
        <w:widowControl/>
        <w:numPr>
          <w:ilvl w:val="0"/>
          <w:numId w:val="20"/>
        </w:numPr>
        <w:tabs>
          <w:tab w:val="left" w:pos="3150"/>
        </w:tabs>
        <w:jc w:val="both"/>
        <w:rPr>
          <w:rFonts w:ascii="Arial" w:hAnsi="Arial" w:cs="Arial"/>
          <w:bCs/>
          <w:lang w:val="es-DO"/>
        </w:rPr>
      </w:pPr>
      <w:r w:rsidRPr="00250688">
        <w:rPr>
          <w:rFonts w:ascii="Arial" w:hAnsi="Arial" w:cs="Arial"/>
          <w:bCs/>
          <w:lang w:val="es-DO"/>
        </w:rPr>
        <w:t xml:space="preserve">Situación. Localizadores espaciales y temporales. </w:t>
      </w:r>
      <w:r w:rsidR="00DA6955" w:rsidRPr="00250688">
        <w:rPr>
          <w:rFonts w:ascii="Arial" w:hAnsi="Arial" w:cs="Arial"/>
          <w:bCs/>
          <w:lang w:val="es-DO"/>
        </w:rPr>
        <w:t>Establecimiento de la cadena de causalidades.</w:t>
      </w:r>
    </w:p>
    <w:p w:rsidR="00DA6955" w:rsidRPr="00250688" w:rsidRDefault="00DA6955" w:rsidP="00BC1C54">
      <w:pPr>
        <w:pStyle w:val="Sangradetextonormal"/>
        <w:widowControl/>
        <w:numPr>
          <w:ilvl w:val="0"/>
          <w:numId w:val="20"/>
        </w:numPr>
        <w:tabs>
          <w:tab w:val="left" w:pos="3150"/>
        </w:tabs>
        <w:jc w:val="both"/>
        <w:rPr>
          <w:rFonts w:ascii="Arial" w:hAnsi="Arial" w:cs="Arial"/>
          <w:bCs/>
          <w:lang w:val="es-DO"/>
        </w:rPr>
      </w:pPr>
      <w:r w:rsidRPr="00250688">
        <w:rPr>
          <w:rFonts w:ascii="Arial" w:hAnsi="Arial" w:cs="Arial"/>
          <w:bCs/>
          <w:lang w:val="es-DO"/>
        </w:rPr>
        <w:t>Tesis. Propuesta, argumentación, ejemplos.</w:t>
      </w:r>
    </w:p>
    <w:p w:rsidR="00DA6955" w:rsidRPr="00250688" w:rsidRDefault="00DA6955" w:rsidP="00BC1C54">
      <w:pPr>
        <w:pStyle w:val="Sangradetextonormal"/>
        <w:widowControl/>
        <w:numPr>
          <w:ilvl w:val="0"/>
          <w:numId w:val="20"/>
        </w:numPr>
        <w:tabs>
          <w:tab w:val="left" w:pos="3150"/>
        </w:tabs>
        <w:jc w:val="both"/>
        <w:rPr>
          <w:rFonts w:ascii="Arial" w:hAnsi="Arial" w:cs="Arial"/>
          <w:bCs/>
          <w:lang w:val="es-DO"/>
        </w:rPr>
      </w:pPr>
      <w:r w:rsidRPr="00250688">
        <w:rPr>
          <w:rFonts w:ascii="Arial" w:hAnsi="Arial" w:cs="Arial"/>
          <w:bCs/>
          <w:lang w:val="es-DO"/>
        </w:rPr>
        <w:t>Conclusión.</w:t>
      </w:r>
    </w:p>
    <w:p w:rsidR="00DA6955" w:rsidRPr="00250688" w:rsidRDefault="00DA6955" w:rsidP="00BC1C54">
      <w:pPr>
        <w:pStyle w:val="Sangradetextonormal"/>
        <w:widowControl/>
        <w:numPr>
          <w:ilvl w:val="0"/>
          <w:numId w:val="20"/>
        </w:numPr>
        <w:tabs>
          <w:tab w:val="left" w:pos="3150"/>
        </w:tabs>
        <w:jc w:val="both"/>
        <w:rPr>
          <w:rFonts w:ascii="Arial" w:hAnsi="Arial" w:cs="Arial"/>
          <w:bCs/>
          <w:lang w:val="es-DO"/>
        </w:rPr>
      </w:pPr>
      <w:r w:rsidRPr="00250688">
        <w:rPr>
          <w:rFonts w:ascii="Arial" w:hAnsi="Arial" w:cs="Arial"/>
          <w:bCs/>
          <w:lang w:val="es-DO"/>
        </w:rPr>
        <w:t xml:space="preserve">Documentación. </w:t>
      </w:r>
    </w:p>
    <w:p w:rsidR="00DA6955" w:rsidRPr="00250688" w:rsidRDefault="00DA6955" w:rsidP="00DA6955">
      <w:pPr>
        <w:pStyle w:val="Sangradetextonormal"/>
        <w:widowControl/>
        <w:tabs>
          <w:tab w:val="left" w:pos="3150"/>
        </w:tabs>
        <w:jc w:val="both"/>
        <w:rPr>
          <w:rFonts w:ascii="Arial" w:hAnsi="Arial" w:cs="Arial"/>
          <w:bCs/>
          <w:lang w:val="es-DO"/>
        </w:rPr>
      </w:pPr>
    </w:p>
    <w:p w:rsidR="00DA6955" w:rsidRPr="00250688" w:rsidRDefault="00DA6955" w:rsidP="00DA6955">
      <w:pPr>
        <w:pStyle w:val="Sangradetextonormal"/>
        <w:widowControl/>
        <w:tabs>
          <w:tab w:val="left" w:pos="3150"/>
        </w:tabs>
        <w:ind w:left="0"/>
        <w:jc w:val="both"/>
        <w:rPr>
          <w:rFonts w:ascii="Arial" w:hAnsi="Arial" w:cs="Arial"/>
          <w:b/>
          <w:bCs/>
          <w:lang w:val="es-DO"/>
        </w:rPr>
      </w:pPr>
      <w:r w:rsidRPr="00250688">
        <w:rPr>
          <w:rFonts w:ascii="Arial" w:hAnsi="Arial" w:cs="Arial"/>
          <w:b/>
          <w:bCs/>
          <w:lang w:val="es-DO"/>
        </w:rPr>
        <w:t>Estructura del texto</w:t>
      </w:r>
    </w:p>
    <w:p w:rsidR="00DA6955" w:rsidRPr="00250688" w:rsidRDefault="00DA6955" w:rsidP="00DA6955">
      <w:pPr>
        <w:pStyle w:val="Sangradetextonormal"/>
        <w:widowControl/>
        <w:numPr>
          <w:ilvl w:val="0"/>
          <w:numId w:val="21"/>
        </w:numPr>
        <w:tabs>
          <w:tab w:val="left" w:pos="3150"/>
        </w:tabs>
        <w:jc w:val="both"/>
        <w:rPr>
          <w:rFonts w:ascii="Arial" w:hAnsi="Arial" w:cs="Arial"/>
          <w:bCs/>
          <w:lang w:val="es-DO"/>
        </w:rPr>
      </w:pPr>
      <w:r w:rsidRPr="00250688">
        <w:rPr>
          <w:rFonts w:ascii="Arial" w:hAnsi="Arial" w:cs="Arial"/>
          <w:bCs/>
          <w:lang w:val="es-DO"/>
        </w:rPr>
        <w:t>Párrafos</w:t>
      </w:r>
    </w:p>
    <w:p w:rsidR="00DA6955" w:rsidRPr="00250688" w:rsidRDefault="00DA6955" w:rsidP="00DA6955">
      <w:pPr>
        <w:pStyle w:val="Sangradetextonormal"/>
        <w:widowControl/>
        <w:numPr>
          <w:ilvl w:val="0"/>
          <w:numId w:val="21"/>
        </w:numPr>
        <w:tabs>
          <w:tab w:val="left" w:pos="3150"/>
        </w:tabs>
        <w:jc w:val="both"/>
        <w:rPr>
          <w:rFonts w:ascii="Arial" w:hAnsi="Arial" w:cs="Arial"/>
          <w:bCs/>
          <w:lang w:val="es-DO"/>
        </w:rPr>
      </w:pPr>
      <w:r w:rsidRPr="00250688">
        <w:rPr>
          <w:rFonts w:ascii="Arial" w:hAnsi="Arial" w:cs="Arial"/>
          <w:bCs/>
          <w:lang w:val="es-DO"/>
        </w:rPr>
        <w:t>Frases</w:t>
      </w:r>
    </w:p>
    <w:p w:rsidR="00DA6955" w:rsidRPr="00250688" w:rsidRDefault="00DA6955" w:rsidP="00DA6955">
      <w:pPr>
        <w:pStyle w:val="Sangradetextonormal"/>
        <w:widowControl/>
        <w:numPr>
          <w:ilvl w:val="0"/>
          <w:numId w:val="21"/>
        </w:numPr>
        <w:tabs>
          <w:tab w:val="left" w:pos="3150"/>
        </w:tabs>
        <w:jc w:val="both"/>
        <w:rPr>
          <w:rFonts w:ascii="Arial" w:hAnsi="Arial" w:cs="Arial"/>
          <w:bCs/>
          <w:lang w:val="es-DO"/>
        </w:rPr>
      </w:pPr>
      <w:r w:rsidRPr="00250688">
        <w:rPr>
          <w:rFonts w:ascii="Arial" w:hAnsi="Arial" w:cs="Arial"/>
          <w:bCs/>
          <w:lang w:val="es-DO"/>
        </w:rPr>
        <w:t xml:space="preserve">Palabras </w:t>
      </w:r>
    </w:p>
    <w:p w:rsidR="00DA6955" w:rsidRPr="00250688" w:rsidRDefault="00DA6955" w:rsidP="00DA6955">
      <w:pPr>
        <w:pStyle w:val="Sangradetextonormal"/>
        <w:widowControl/>
        <w:tabs>
          <w:tab w:val="left" w:pos="3150"/>
        </w:tabs>
        <w:jc w:val="both"/>
        <w:rPr>
          <w:rFonts w:ascii="Arial" w:hAnsi="Arial" w:cs="Arial"/>
          <w:bCs/>
          <w:lang w:val="es-DO"/>
        </w:rPr>
      </w:pPr>
    </w:p>
    <w:p w:rsidR="007960D8" w:rsidRDefault="007960D8">
      <w:pPr>
        <w:widowControl/>
        <w:suppressAutoHyphens w:val="0"/>
        <w:rPr>
          <w:rFonts w:ascii="Arial" w:hAnsi="Arial" w:cs="Arial"/>
          <w:b/>
          <w:bCs/>
          <w:lang w:val="es-DO"/>
        </w:rPr>
      </w:pPr>
      <w:r>
        <w:rPr>
          <w:rFonts w:ascii="Arial" w:hAnsi="Arial" w:cs="Arial"/>
          <w:b/>
          <w:bCs/>
          <w:lang w:val="es-DO"/>
        </w:rPr>
        <w:br w:type="page"/>
      </w:r>
    </w:p>
    <w:p w:rsidR="00DA6955" w:rsidRPr="00250688" w:rsidRDefault="00DA6955" w:rsidP="00DA6955">
      <w:pPr>
        <w:pStyle w:val="Sangradetextonormal"/>
        <w:widowControl/>
        <w:tabs>
          <w:tab w:val="left" w:pos="3150"/>
        </w:tabs>
        <w:ind w:left="0"/>
        <w:jc w:val="both"/>
        <w:rPr>
          <w:rFonts w:ascii="Arial" w:hAnsi="Arial" w:cs="Arial"/>
          <w:b/>
          <w:bCs/>
          <w:lang w:val="es-DO"/>
        </w:rPr>
      </w:pPr>
      <w:r w:rsidRPr="00250688">
        <w:rPr>
          <w:rFonts w:ascii="Arial" w:hAnsi="Arial" w:cs="Arial"/>
          <w:b/>
          <w:bCs/>
          <w:lang w:val="es-DO"/>
        </w:rPr>
        <w:lastRenderedPageBreak/>
        <w:t>Articulación de los elementos</w:t>
      </w:r>
    </w:p>
    <w:p w:rsidR="00DA6955" w:rsidRPr="00250688" w:rsidRDefault="00DA6955" w:rsidP="00DA6955">
      <w:pPr>
        <w:pStyle w:val="Sangradetextonormal"/>
        <w:widowControl/>
        <w:numPr>
          <w:ilvl w:val="0"/>
          <w:numId w:val="22"/>
        </w:numPr>
        <w:tabs>
          <w:tab w:val="left" w:pos="3150"/>
        </w:tabs>
        <w:jc w:val="both"/>
        <w:rPr>
          <w:rFonts w:ascii="Arial" w:hAnsi="Arial" w:cs="Arial"/>
          <w:bCs/>
          <w:lang w:val="es-DO"/>
        </w:rPr>
      </w:pPr>
      <w:r w:rsidRPr="00250688">
        <w:rPr>
          <w:rFonts w:ascii="Arial" w:hAnsi="Arial" w:cs="Arial"/>
          <w:bCs/>
          <w:lang w:val="es-DO"/>
        </w:rPr>
        <w:t>Puntuación</w:t>
      </w:r>
    </w:p>
    <w:p w:rsidR="00DA6955" w:rsidRPr="00250688" w:rsidRDefault="00DA6955" w:rsidP="00DA6955">
      <w:pPr>
        <w:pStyle w:val="Sangradetextonormal"/>
        <w:widowControl/>
        <w:numPr>
          <w:ilvl w:val="0"/>
          <w:numId w:val="22"/>
        </w:numPr>
        <w:tabs>
          <w:tab w:val="left" w:pos="3150"/>
        </w:tabs>
        <w:jc w:val="both"/>
        <w:rPr>
          <w:rFonts w:ascii="Arial" w:hAnsi="Arial" w:cs="Arial"/>
          <w:bCs/>
          <w:lang w:val="es-DO"/>
        </w:rPr>
      </w:pPr>
      <w:r w:rsidRPr="00250688">
        <w:rPr>
          <w:rFonts w:ascii="Arial" w:hAnsi="Arial" w:cs="Arial"/>
          <w:bCs/>
          <w:lang w:val="es-DO"/>
        </w:rPr>
        <w:t>Marcadores textuales</w:t>
      </w:r>
    </w:p>
    <w:p w:rsidR="003935F7" w:rsidRDefault="003935F7" w:rsidP="005E213C">
      <w:pPr>
        <w:pStyle w:val="Encabezado1"/>
        <w:rPr>
          <w:rFonts w:ascii="Arial" w:hAnsi="Arial" w:cs="Arial"/>
          <w:b/>
          <w:sz w:val="24"/>
          <w:szCs w:val="24"/>
          <w:lang w:val="es-DO"/>
        </w:rPr>
      </w:pPr>
    </w:p>
    <w:p w:rsidR="005E213C" w:rsidRPr="00250688" w:rsidRDefault="005E213C" w:rsidP="005E213C">
      <w:pPr>
        <w:pStyle w:val="Encabezado1"/>
        <w:rPr>
          <w:rFonts w:ascii="Arial" w:hAnsi="Arial" w:cs="Arial"/>
          <w:b/>
          <w:bCs/>
          <w:sz w:val="24"/>
          <w:szCs w:val="24"/>
          <w:lang w:val="es-DO"/>
        </w:rPr>
      </w:pPr>
      <w:r w:rsidRPr="00250688">
        <w:rPr>
          <w:rFonts w:ascii="Arial" w:hAnsi="Arial" w:cs="Arial"/>
          <w:b/>
          <w:sz w:val="24"/>
          <w:szCs w:val="24"/>
          <w:lang w:val="es-DO"/>
        </w:rPr>
        <w:t>LA COMUNICACIÓN VERBAL</w:t>
      </w:r>
    </w:p>
    <w:p w:rsidR="005E213C" w:rsidRPr="00250688" w:rsidRDefault="005E213C" w:rsidP="005E213C">
      <w:pPr>
        <w:jc w:val="center"/>
        <w:rPr>
          <w:rFonts w:ascii="Arial" w:hAnsi="Arial" w:cs="Arial"/>
          <w:b/>
          <w:bCs/>
          <w:lang w:val="es-DO"/>
        </w:rPr>
      </w:pPr>
    </w:p>
    <w:p w:rsidR="005E213C" w:rsidRPr="00250688" w:rsidRDefault="005E213C" w:rsidP="005E213C">
      <w:pPr>
        <w:rPr>
          <w:rFonts w:ascii="Arial" w:hAnsi="Arial" w:cs="Arial"/>
          <w:lang w:val="es-DO"/>
        </w:rPr>
      </w:pPr>
      <w:r w:rsidRPr="00250688">
        <w:rPr>
          <w:rFonts w:ascii="Arial" w:hAnsi="Arial" w:cs="Arial"/>
          <w:lang w:val="es-DO"/>
        </w:rPr>
        <w:t>Definición de comunicación según Enrique Bernárdez:</w:t>
      </w:r>
    </w:p>
    <w:p w:rsidR="005E213C" w:rsidRPr="00250688" w:rsidRDefault="005E213C" w:rsidP="005E213C">
      <w:pPr>
        <w:rPr>
          <w:rFonts w:ascii="Arial" w:hAnsi="Arial" w:cs="Arial"/>
          <w:lang w:val="es-DO"/>
        </w:rPr>
      </w:pPr>
    </w:p>
    <w:p w:rsidR="005E213C" w:rsidRPr="00250688" w:rsidRDefault="005D1009" w:rsidP="005E213C">
      <w:pPr>
        <w:pStyle w:val="Sangradetextonormal"/>
        <w:rPr>
          <w:rFonts w:ascii="Arial" w:hAnsi="Arial" w:cs="Arial"/>
          <w:lang w:val="es-DO"/>
        </w:rPr>
      </w:pPr>
      <w:r>
        <w:rPr>
          <w:rFonts w:ascii="Arial" w:eastAsia="Arial Narrow" w:hAnsi="Arial" w:cs="Arial"/>
          <w:lang w:val="es-DO"/>
        </w:rPr>
        <w:t>“</w:t>
      </w:r>
      <w:r w:rsidR="005E213C" w:rsidRPr="00250688">
        <w:rPr>
          <w:rFonts w:ascii="Arial" w:hAnsi="Arial" w:cs="Arial"/>
          <w:lang w:val="es-DO"/>
        </w:rPr>
        <w:t>Proceso de transmisión de información de un emisor ‘A’ a un receptor ‘B’ a través de un medio ‘C’. En la transmisión y la recepción de esa información se utiliza un código específico que debe ser ‘codificado’ por el emisor y ‘decodificado’ por el receptor”.</w:t>
      </w:r>
    </w:p>
    <w:p w:rsidR="005E213C" w:rsidRPr="00250688" w:rsidRDefault="005E213C" w:rsidP="005E213C">
      <w:pPr>
        <w:pStyle w:val="Sangradetextonormal"/>
        <w:rPr>
          <w:rFonts w:ascii="Arial" w:hAnsi="Arial" w:cs="Arial"/>
          <w:lang w:val="es-DO"/>
        </w:rPr>
      </w:pPr>
    </w:p>
    <w:p w:rsidR="005E213C" w:rsidRPr="00250688" w:rsidRDefault="005E213C" w:rsidP="005E213C">
      <w:pPr>
        <w:pStyle w:val="Sangradetextonormal"/>
        <w:ind w:left="0" w:right="-1341"/>
        <w:rPr>
          <w:rFonts w:ascii="Arial" w:hAnsi="Arial" w:cs="Arial"/>
          <w:lang w:val="es-DO"/>
        </w:rPr>
      </w:pPr>
      <w:r w:rsidRPr="00250688">
        <w:rPr>
          <w:rFonts w:ascii="Arial" w:hAnsi="Arial" w:cs="Arial"/>
          <w:lang w:val="es-DO"/>
        </w:rPr>
        <w:t xml:space="preserve">Esquema de comunicación verbal elaborado por el lingüista ruso </w:t>
      </w:r>
      <w:proofErr w:type="spellStart"/>
      <w:r w:rsidRPr="00250688">
        <w:rPr>
          <w:rFonts w:ascii="Arial" w:hAnsi="Arial" w:cs="Arial"/>
          <w:lang w:val="es-DO"/>
        </w:rPr>
        <w:t>Roman</w:t>
      </w:r>
      <w:proofErr w:type="spellEnd"/>
      <w:r w:rsidRPr="00250688">
        <w:rPr>
          <w:rFonts w:ascii="Arial" w:hAnsi="Arial" w:cs="Arial"/>
          <w:lang w:val="es-DO"/>
        </w:rPr>
        <w:t xml:space="preserve"> Jakobson:</w:t>
      </w:r>
    </w:p>
    <w:p w:rsidR="005E213C" w:rsidRPr="00250688" w:rsidRDefault="005E213C" w:rsidP="005E213C">
      <w:pPr>
        <w:pStyle w:val="Sangradetextonormal"/>
        <w:ind w:left="0" w:right="-1341"/>
        <w:rPr>
          <w:rFonts w:ascii="Arial" w:hAnsi="Arial" w:cs="Arial"/>
          <w:lang w:val="es-DO"/>
        </w:rPr>
      </w:pPr>
    </w:p>
    <w:p w:rsidR="005E213C" w:rsidRPr="00250688" w:rsidRDefault="005E213C" w:rsidP="005E213C">
      <w:pPr>
        <w:pStyle w:val="Sangradetextonormal"/>
        <w:ind w:left="0" w:right="-1341"/>
        <w:rPr>
          <w:rFonts w:ascii="Arial" w:hAnsi="Arial" w:cs="Arial"/>
          <w:lang w:val="es-DO"/>
        </w:rPr>
      </w:pPr>
    </w:p>
    <w:p w:rsidR="005E213C" w:rsidRPr="00250688" w:rsidRDefault="005D1009" w:rsidP="005E213C">
      <w:pPr>
        <w:pStyle w:val="Sangradetextonormal"/>
        <w:ind w:left="0" w:right="-1341"/>
        <w:rPr>
          <w:rFonts w:ascii="Arial" w:hAnsi="Arial" w:cs="Arial"/>
          <w:lang w:val="es-DO" w:eastAsia="es-DO"/>
        </w:rPr>
      </w:pPr>
      <w:r>
        <w:rPr>
          <w:rFonts w:ascii="Arial" w:hAnsi="Arial" w:cs="Arial"/>
        </w:rPr>
        <w:pict>
          <v:shapetype id="_x0000_t202" coordsize="21600,21600" o:spt="202" path="m,l,21600r21600,l21600,xe">
            <v:stroke joinstyle="miter"/>
            <v:path gradientshapeok="t" o:connecttype="rect"/>
          </v:shapetype>
          <v:shape id="_x0000_s1032" type="#_x0000_t202" style="position:absolute;margin-left:161.6pt;margin-top:.95pt;width:117.65pt;height:37.2pt;z-index:251666432;mso-wrap-distance-left:9.05pt;mso-wrap-distance-right:9.05pt">
            <v:fill color2="black"/>
            <v:textbox>
              <w:txbxContent>
                <w:p w:rsidR="0009455C" w:rsidRDefault="0009455C" w:rsidP="005E213C">
                  <w:pPr>
                    <w:pStyle w:val="Ttulo1"/>
                    <w:tabs>
                      <w:tab w:val="clear" w:pos="720"/>
                    </w:tabs>
                    <w:ind w:left="0" w:firstLine="0"/>
                    <w:rPr>
                      <w:sz w:val="22"/>
                    </w:rPr>
                  </w:pPr>
                  <w:r>
                    <w:rPr>
                      <w:sz w:val="22"/>
                    </w:rPr>
                    <w:t>CONTEXTO</w:t>
                  </w:r>
                </w:p>
                <w:p w:rsidR="0009455C" w:rsidRDefault="0009455C" w:rsidP="005E213C">
                  <w:pPr>
                    <w:jc w:val="center"/>
                  </w:pPr>
                  <w:r>
                    <w:rPr>
                      <w:rFonts w:ascii="Tahoma" w:hAnsi="Tahoma" w:cs="Tahoma"/>
                      <w:b/>
                      <w:bCs/>
                      <w:sz w:val="22"/>
                    </w:rPr>
                    <w:t>(REFERENTE)</w:t>
                  </w:r>
                </w:p>
              </w:txbxContent>
            </v:textbox>
          </v:shape>
        </w:pict>
      </w:r>
    </w:p>
    <w:p w:rsidR="005E213C" w:rsidRPr="00250688" w:rsidRDefault="005E213C" w:rsidP="005E213C">
      <w:pPr>
        <w:pStyle w:val="Sangradetextonormal"/>
        <w:ind w:left="0" w:right="-1341"/>
        <w:rPr>
          <w:rFonts w:ascii="Arial" w:hAnsi="Arial" w:cs="Arial"/>
          <w:lang w:val="es-DO"/>
        </w:rPr>
      </w:pPr>
    </w:p>
    <w:p w:rsidR="005E213C" w:rsidRPr="00250688" w:rsidRDefault="005D1009" w:rsidP="005E213C">
      <w:pPr>
        <w:pStyle w:val="Sangradetextonormal"/>
        <w:ind w:left="0" w:right="-1341"/>
        <w:rPr>
          <w:rFonts w:ascii="Arial" w:hAnsi="Arial" w:cs="Arial"/>
          <w:lang w:val="es-DO" w:eastAsia="es-DO"/>
        </w:rPr>
      </w:pPr>
      <w:r>
        <w:rPr>
          <w:rFonts w:ascii="Arial" w:hAnsi="Arial" w:cs="Arial"/>
        </w:rPr>
        <w:pict>
          <v:line id="_x0000_s1031" style="position:absolute;flip:y;z-index:251665408" from="224.4pt,10.35pt" to="224.4pt,30.6pt" strokeweight=".26mm">
            <v:stroke joinstyle="miter" endcap="square"/>
          </v:line>
        </w:pict>
      </w:r>
    </w:p>
    <w:p w:rsidR="005E213C" w:rsidRPr="00250688" w:rsidRDefault="005E213C" w:rsidP="005E213C">
      <w:pPr>
        <w:pStyle w:val="Sangradetextonormal"/>
        <w:ind w:left="0" w:right="-1341"/>
        <w:rPr>
          <w:rFonts w:ascii="Arial" w:hAnsi="Arial" w:cs="Arial"/>
          <w:lang w:val="es-DO"/>
        </w:rPr>
      </w:pPr>
    </w:p>
    <w:p w:rsidR="005E213C" w:rsidRPr="00250688" w:rsidRDefault="005D1009" w:rsidP="005E213C">
      <w:pPr>
        <w:pStyle w:val="Sangradetextonormal"/>
        <w:ind w:left="0" w:right="-1341"/>
        <w:rPr>
          <w:rFonts w:ascii="Arial" w:hAnsi="Arial" w:cs="Arial"/>
          <w:lang w:val="es-DO" w:eastAsia="es-DO"/>
        </w:rPr>
      </w:pPr>
      <w:r>
        <w:rPr>
          <w:rFonts w:ascii="Arial" w:hAnsi="Arial" w:cs="Arial"/>
        </w:rPr>
        <w:pict>
          <v:shape id="_x0000_s1030" type="#_x0000_t202" style="position:absolute;margin-left:359.6pt;margin-top:.05pt;width:101.9pt;height:33.6pt;z-index:251664384;mso-wrap-distance-left:9.05pt;mso-wrap-distance-right:9.05pt">
            <v:fill color2="black"/>
            <v:textbox>
              <w:txbxContent>
                <w:p w:rsidR="0009455C" w:rsidRDefault="0009455C" w:rsidP="005E213C">
                  <w:pPr>
                    <w:pStyle w:val="Ttulo1"/>
                    <w:tabs>
                      <w:tab w:val="clear" w:pos="720"/>
                    </w:tabs>
                    <w:ind w:left="0" w:firstLine="0"/>
                  </w:pPr>
                  <w:r>
                    <w:rPr>
                      <w:sz w:val="22"/>
                    </w:rPr>
                    <w:t>RECEPTOR</w:t>
                  </w:r>
                </w:p>
              </w:txbxContent>
            </v:textbox>
          </v:shape>
        </w:pict>
      </w:r>
      <w:r>
        <w:rPr>
          <w:rFonts w:ascii="Arial" w:hAnsi="Arial" w:cs="Arial"/>
        </w:rPr>
        <w:pict>
          <v:shape id="_x0000_s1026" type="#_x0000_t202" style="position:absolute;margin-left:-.4pt;margin-top:9.4pt;width:107.65pt;height:24.25pt;z-index:251660288;mso-wrap-distance-left:9.05pt;mso-wrap-distance-right:9.05pt">
            <v:fill color2="black"/>
            <v:textbox>
              <w:txbxContent>
                <w:p w:rsidR="0009455C" w:rsidRDefault="0009455C" w:rsidP="005E213C">
                  <w:pPr>
                    <w:pStyle w:val="Ttulo1"/>
                    <w:tabs>
                      <w:tab w:val="clear" w:pos="720"/>
                    </w:tabs>
                    <w:ind w:left="0" w:firstLine="0"/>
                  </w:pPr>
                  <w:r>
                    <w:rPr>
                      <w:sz w:val="22"/>
                    </w:rPr>
                    <w:t>EMISOR</w:t>
                  </w:r>
                </w:p>
              </w:txbxContent>
            </v:textbox>
          </v:shape>
        </w:pict>
      </w:r>
      <w:r>
        <w:rPr>
          <w:rFonts w:ascii="Arial" w:hAnsi="Arial" w:cs="Arial"/>
        </w:rPr>
        <w:pict>
          <v:shape id="_x0000_s1028" type="#_x0000_t202" style="position:absolute;margin-left:173.8pt;margin-top:.05pt;width:108.4pt;height:33.6pt;z-index:251662336;mso-wrap-distance-left:9.05pt;mso-wrap-distance-right:9.05pt">
            <v:fill color2="black"/>
            <v:textbox>
              <w:txbxContent>
                <w:p w:rsidR="0009455C" w:rsidRDefault="0009455C" w:rsidP="005E213C">
                  <w:pPr>
                    <w:pStyle w:val="Ttulo1"/>
                    <w:tabs>
                      <w:tab w:val="clear" w:pos="720"/>
                    </w:tabs>
                    <w:ind w:left="0" w:firstLine="0"/>
                  </w:pPr>
                  <w:r>
                    <w:rPr>
                      <w:sz w:val="22"/>
                    </w:rPr>
                    <w:t>MENSAJE</w:t>
                  </w:r>
                </w:p>
              </w:txbxContent>
            </v:textbox>
          </v:shape>
        </w:pict>
      </w:r>
    </w:p>
    <w:p w:rsidR="005E213C" w:rsidRPr="00250688" w:rsidRDefault="005D1009" w:rsidP="005E213C">
      <w:pPr>
        <w:pStyle w:val="Sangradetextonormal"/>
        <w:ind w:left="0" w:right="-1341"/>
        <w:rPr>
          <w:rFonts w:ascii="Arial" w:hAnsi="Arial" w:cs="Arial"/>
          <w:lang w:val="es-DO"/>
        </w:rPr>
      </w:pPr>
      <w:r>
        <w:rPr>
          <w:rFonts w:ascii="Arial" w:hAnsi="Arial" w:cs="Arial"/>
        </w:rPr>
        <w:pict>
          <v:line id="_x0000_s1029" style="position:absolute;z-index:251663360" from="298.7pt,2.4pt" to="346.4pt,2.4pt" strokeweight=".26mm">
            <v:stroke joinstyle="miter" endcap="square"/>
          </v:line>
        </w:pict>
      </w:r>
      <w:r>
        <w:rPr>
          <w:rFonts w:ascii="Arial" w:hAnsi="Arial" w:cs="Arial"/>
        </w:rPr>
        <w:pict>
          <v:line id="_x0000_s1027" style="position:absolute;z-index:251661312" from="113.45pt,2.4pt" to="168.45pt,2.4pt" strokeweight=".26mm">
            <v:stroke joinstyle="miter" endcap="square"/>
          </v:line>
        </w:pict>
      </w:r>
    </w:p>
    <w:p w:rsidR="005E213C" w:rsidRPr="00250688" w:rsidRDefault="005D1009" w:rsidP="005E213C">
      <w:pPr>
        <w:pStyle w:val="Sangradetextonormal"/>
        <w:ind w:left="0" w:right="-1341"/>
        <w:rPr>
          <w:rFonts w:ascii="Arial" w:hAnsi="Arial" w:cs="Arial"/>
          <w:lang w:val="es-DO" w:eastAsia="es-DO"/>
        </w:rPr>
      </w:pPr>
      <w:r>
        <w:rPr>
          <w:rFonts w:ascii="Arial" w:hAnsi="Arial" w:cs="Arial"/>
        </w:rPr>
        <w:pict>
          <v:line id="_x0000_s1034" style="position:absolute;z-index:251668480" from="227.15pt,8.75pt" to="227.15pt,44.75pt" strokeweight=".26mm">
            <v:stroke joinstyle="miter" endcap="square"/>
          </v:line>
        </w:pict>
      </w:r>
      <w:r>
        <w:rPr>
          <w:rFonts w:ascii="Arial" w:hAnsi="Arial" w:cs="Arial"/>
        </w:rPr>
        <w:pict>
          <v:line id="_x0000_s1033" style="position:absolute;z-index:251667456" from="3in,8.75pt" to="3in,8.75pt" strokeweight=".26mm">
            <v:stroke joinstyle="miter" endcap="square"/>
          </v:line>
        </w:pict>
      </w:r>
    </w:p>
    <w:p w:rsidR="005E213C" w:rsidRPr="00250688" w:rsidRDefault="005E213C" w:rsidP="005E213C">
      <w:pPr>
        <w:pStyle w:val="Sangradetextonormal"/>
        <w:rPr>
          <w:rFonts w:ascii="Arial" w:hAnsi="Arial" w:cs="Arial"/>
          <w:lang w:val="es-DO"/>
        </w:rPr>
      </w:pPr>
    </w:p>
    <w:p w:rsidR="005E213C" w:rsidRPr="00250688" w:rsidRDefault="005E213C" w:rsidP="005E213C">
      <w:pPr>
        <w:pStyle w:val="Sangradetextonormal"/>
        <w:rPr>
          <w:rFonts w:ascii="Arial" w:hAnsi="Arial" w:cs="Arial"/>
          <w:lang w:val="es-DO"/>
        </w:rPr>
      </w:pPr>
    </w:p>
    <w:p w:rsidR="005E213C" w:rsidRPr="00250688" w:rsidRDefault="005D1009" w:rsidP="005E213C">
      <w:pPr>
        <w:pStyle w:val="Sangradetextonormal"/>
        <w:rPr>
          <w:rFonts w:ascii="Arial" w:hAnsi="Arial" w:cs="Arial"/>
          <w:lang w:val="es-DO" w:eastAsia="es-DO"/>
        </w:rPr>
      </w:pPr>
      <w:r>
        <w:rPr>
          <w:rFonts w:ascii="Arial" w:hAnsi="Arial" w:cs="Arial"/>
        </w:rPr>
        <w:pict>
          <v:shape id="_x0000_s1035" type="#_x0000_t202" style="position:absolute;left:0;text-align:left;margin-left:179.6pt;margin-top:3.05pt;width:99.65pt;height:27.65pt;z-index:251669504;mso-wrap-distance-left:9.05pt;mso-wrap-distance-right:9.05pt">
            <v:fill color2="black"/>
            <v:textbox>
              <w:txbxContent>
                <w:p w:rsidR="0009455C" w:rsidRDefault="0009455C" w:rsidP="005E213C">
                  <w:pPr>
                    <w:pStyle w:val="Ttulo1"/>
                    <w:tabs>
                      <w:tab w:val="clear" w:pos="720"/>
                    </w:tabs>
                    <w:ind w:left="0" w:firstLine="0"/>
                  </w:pPr>
                  <w:r>
                    <w:rPr>
                      <w:sz w:val="22"/>
                    </w:rPr>
                    <w:t>CÓDIGO</w:t>
                  </w:r>
                </w:p>
              </w:txbxContent>
            </v:textbox>
          </v:shape>
        </w:pict>
      </w:r>
    </w:p>
    <w:p w:rsidR="005E213C" w:rsidRPr="00250688" w:rsidRDefault="005E213C" w:rsidP="005E213C">
      <w:pPr>
        <w:pStyle w:val="Sangradetextonormal"/>
        <w:rPr>
          <w:rFonts w:ascii="Arial" w:hAnsi="Arial" w:cs="Arial"/>
          <w:lang w:val="es-DO"/>
        </w:rPr>
      </w:pPr>
    </w:p>
    <w:p w:rsidR="005E213C" w:rsidRPr="00250688" w:rsidRDefault="005D1009" w:rsidP="005E213C">
      <w:pPr>
        <w:pStyle w:val="Sangradetextonormal"/>
        <w:rPr>
          <w:rFonts w:ascii="Arial" w:hAnsi="Arial" w:cs="Arial"/>
          <w:lang w:val="es-DO" w:eastAsia="es-DO"/>
        </w:rPr>
      </w:pPr>
      <w:r>
        <w:rPr>
          <w:rFonts w:ascii="Arial" w:hAnsi="Arial" w:cs="Arial"/>
        </w:rPr>
        <w:pict>
          <v:line id="_x0000_s1036" style="position:absolute;left:0;text-align:left;z-index:251670528" from="227.15pt,2.9pt" to="227.15pt,38.9pt" strokeweight=".26mm">
            <v:stroke joinstyle="miter" endcap="square"/>
          </v:line>
        </w:pict>
      </w:r>
    </w:p>
    <w:p w:rsidR="005E213C" w:rsidRPr="00250688" w:rsidRDefault="005E213C" w:rsidP="005E213C">
      <w:pPr>
        <w:pStyle w:val="Sangradetextonormal"/>
        <w:rPr>
          <w:rFonts w:ascii="Arial" w:hAnsi="Arial" w:cs="Arial"/>
          <w:lang w:val="es-DO"/>
        </w:rPr>
      </w:pPr>
    </w:p>
    <w:p w:rsidR="005E213C" w:rsidRPr="00250688" w:rsidRDefault="005D1009" w:rsidP="005E213C">
      <w:pPr>
        <w:pStyle w:val="Sangradetextonormal"/>
        <w:rPr>
          <w:rFonts w:ascii="Arial" w:hAnsi="Arial" w:cs="Arial"/>
          <w:lang w:val="es-DO" w:eastAsia="es-DO"/>
        </w:rPr>
      </w:pPr>
      <w:r>
        <w:rPr>
          <w:rFonts w:ascii="Arial" w:hAnsi="Arial" w:cs="Arial"/>
        </w:rPr>
        <w:pict>
          <v:shape id="_x0000_s1037" type="#_x0000_t202" style="position:absolute;left:0;text-align:left;margin-left:161.6pt;margin-top:10.95pt;width:126.65pt;height:36.65pt;z-index:251671552;mso-wrap-distance-left:9.05pt;mso-wrap-distance-right:9.05pt">
            <v:fill color2="black"/>
            <v:textbox>
              <w:txbxContent>
                <w:p w:rsidR="0009455C" w:rsidRDefault="0009455C" w:rsidP="005E213C">
                  <w:pPr>
                    <w:jc w:val="center"/>
                    <w:rPr>
                      <w:rFonts w:ascii="Tahoma" w:hAnsi="Tahoma" w:cs="Tahoma"/>
                      <w:b/>
                      <w:bCs/>
                      <w:sz w:val="22"/>
                    </w:rPr>
                  </w:pPr>
                  <w:r>
                    <w:rPr>
                      <w:rFonts w:ascii="Tahoma" w:hAnsi="Tahoma" w:cs="Tahoma"/>
                      <w:b/>
                      <w:bCs/>
                      <w:sz w:val="22"/>
                    </w:rPr>
                    <w:t>CONTACTO</w:t>
                  </w:r>
                </w:p>
                <w:p w:rsidR="0009455C" w:rsidRDefault="0009455C" w:rsidP="005E213C">
                  <w:pPr>
                    <w:jc w:val="center"/>
                  </w:pPr>
                  <w:r>
                    <w:rPr>
                      <w:rFonts w:ascii="Tahoma" w:hAnsi="Tahoma" w:cs="Tahoma"/>
                      <w:b/>
                      <w:bCs/>
                      <w:sz w:val="22"/>
                    </w:rPr>
                    <w:t>(CANAL)</w:t>
                  </w:r>
                </w:p>
              </w:txbxContent>
            </v:textbox>
          </v:shape>
        </w:pict>
      </w:r>
    </w:p>
    <w:p w:rsidR="005E213C" w:rsidRPr="00250688" w:rsidRDefault="005E213C" w:rsidP="005E213C">
      <w:pPr>
        <w:pStyle w:val="Sangradetextonormal"/>
        <w:rPr>
          <w:rFonts w:ascii="Arial" w:hAnsi="Arial" w:cs="Arial"/>
          <w:lang w:val="es-DO"/>
        </w:rPr>
      </w:pPr>
    </w:p>
    <w:p w:rsidR="005E213C" w:rsidRPr="00250688" w:rsidRDefault="005E213C" w:rsidP="005E213C">
      <w:pPr>
        <w:pStyle w:val="Sangradetextonormal"/>
        <w:rPr>
          <w:rFonts w:ascii="Arial" w:hAnsi="Arial" w:cs="Arial"/>
          <w:lang w:val="es-DO"/>
        </w:rPr>
      </w:pPr>
    </w:p>
    <w:p w:rsidR="005E213C" w:rsidRPr="00250688" w:rsidRDefault="005E213C" w:rsidP="005E213C">
      <w:pPr>
        <w:pStyle w:val="Sangradetextonormal"/>
        <w:rPr>
          <w:rFonts w:ascii="Arial" w:hAnsi="Arial" w:cs="Arial"/>
          <w:lang w:val="es-DO"/>
        </w:rPr>
      </w:pPr>
    </w:p>
    <w:p w:rsidR="005E213C" w:rsidRPr="00250688" w:rsidRDefault="005E213C" w:rsidP="005E213C">
      <w:pPr>
        <w:pStyle w:val="Sangradetextonormal"/>
        <w:ind w:left="0"/>
        <w:rPr>
          <w:rFonts w:ascii="Arial" w:hAnsi="Arial" w:cs="Arial"/>
          <w:lang w:val="es-DO"/>
        </w:rPr>
      </w:pPr>
    </w:p>
    <w:p w:rsidR="005E213C" w:rsidRPr="00250688" w:rsidRDefault="005E213C" w:rsidP="005E213C">
      <w:pPr>
        <w:pStyle w:val="Sangradetextonormal"/>
        <w:ind w:left="0"/>
        <w:rPr>
          <w:rFonts w:ascii="Arial" w:hAnsi="Arial" w:cs="Arial"/>
          <w:lang w:val="es-DO"/>
        </w:rPr>
      </w:pPr>
      <w:r w:rsidRPr="00250688">
        <w:rPr>
          <w:rFonts w:ascii="Arial" w:hAnsi="Arial" w:cs="Arial"/>
          <w:b/>
          <w:bCs/>
          <w:lang w:val="es-DO"/>
        </w:rPr>
        <w:t>Emisor</w:t>
      </w:r>
      <w:r w:rsidRPr="00250688">
        <w:rPr>
          <w:rFonts w:ascii="Arial" w:hAnsi="Arial" w:cs="Arial"/>
          <w:lang w:val="es-DO"/>
        </w:rPr>
        <w:t>: codifica el mensaje y lo emite.</w:t>
      </w:r>
    </w:p>
    <w:p w:rsidR="005E213C" w:rsidRPr="00250688" w:rsidRDefault="005E213C" w:rsidP="005E213C">
      <w:pPr>
        <w:pStyle w:val="Sangradetextonormal"/>
        <w:ind w:left="0"/>
        <w:rPr>
          <w:rFonts w:ascii="Arial" w:hAnsi="Arial" w:cs="Arial"/>
          <w:lang w:val="es-DO"/>
        </w:rPr>
      </w:pPr>
    </w:p>
    <w:p w:rsidR="005E213C" w:rsidRPr="00250688" w:rsidRDefault="005E213C" w:rsidP="005E213C">
      <w:pPr>
        <w:pStyle w:val="Sangradetextonormal"/>
        <w:ind w:left="0"/>
        <w:rPr>
          <w:rFonts w:ascii="Arial" w:hAnsi="Arial" w:cs="Arial"/>
          <w:lang w:val="es-DO"/>
        </w:rPr>
      </w:pPr>
      <w:r w:rsidRPr="00250688">
        <w:rPr>
          <w:rFonts w:ascii="Arial" w:hAnsi="Arial" w:cs="Arial"/>
          <w:b/>
          <w:bCs/>
          <w:lang w:val="es-DO"/>
        </w:rPr>
        <w:t>Receptor</w:t>
      </w:r>
      <w:r w:rsidRPr="00250688">
        <w:rPr>
          <w:rFonts w:ascii="Arial" w:hAnsi="Arial" w:cs="Arial"/>
          <w:lang w:val="es-DO"/>
        </w:rPr>
        <w:t>: recibe el mensaje y lo decodifica.</w:t>
      </w:r>
    </w:p>
    <w:p w:rsidR="005E213C" w:rsidRPr="00250688" w:rsidRDefault="005E213C" w:rsidP="005E213C">
      <w:pPr>
        <w:pStyle w:val="Sangradetextonormal"/>
        <w:ind w:left="0"/>
        <w:rPr>
          <w:rFonts w:ascii="Arial" w:hAnsi="Arial" w:cs="Arial"/>
          <w:lang w:val="es-DO"/>
        </w:rPr>
      </w:pPr>
    </w:p>
    <w:p w:rsidR="005E213C" w:rsidRPr="00250688" w:rsidRDefault="005E213C" w:rsidP="005E213C">
      <w:pPr>
        <w:pStyle w:val="Sangradetextonormal"/>
        <w:ind w:left="0"/>
        <w:rPr>
          <w:rFonts w:ascii="Arial" w:hAnsi="Arial" w:cs="Arial"/>
          <w:lang w:val="es-DO"/>
        </w:rPr>
      </w:pPr>
      <w:r w:rsidRPr="00250688">
        <w:rPr>
          <w:rFonts w:ascii="Arial" w:hAnsi="Arial" w:cs="Arial"/>
          <w:b/>
          <w:bCs/>
          <w:lang w:val="es-DO"/>
        </w:rPr>
        <w:t>Mensaje</w:t>
      </w:r>
      <w:r w:rsidRPr="00250688">
        <w:rPr>
          <w:rFonts w:ascii="Arial" w:hAnsi="Arial" w:cs="Arial"/>
          <w:lang w:val="es-DO"/>
        </w:rPr>
        <w:t>: lo que se expresa, la información que se transmite.</w:t>
      </w:r>
    </w:p>
    <w:p w:rsidR="005E213C" w:rsidRPr="00250688" w:rsidRDefault="005E213C" w:rsidP="005E213C">
      <w:pPr>
        <w:pStyle w:val="Sangradetextonormal"/>
        <w:ind w:left="0"/>
        <w:rPr>
          <w:rFonts w:ascii="Arial" w:hAnsi="Arial" w:cs="Arial"/>
          <w:lang w:val="es-DO"/>
        </w:rPr>
      </w:pPr>
    </w:p>
    <w:p w:rsidR="005E213C" w:rsidRPr="00250688" w:rsidRDefault="005E213C" w:rsidP="005E213C">
      <w:pPr>
        <w:pStyle w:val="Sangradetextonormal"/>
        <w:ind w:left="0"/>
        <w:rPr>
          <w:rFonts w:ascii="Arial" w:hAnsi="Arial" w:cs="Arial"/>
          <w:lang w:val="es-DO"/>
        </w:rPr>
      </w:pPr>
      <w:r w:rsidRPr="00250688">
        <w:rPr>
          <w:rFonts w:ascii="Arial" w:hAnsi="Arial" w:cs="Arial"/>
          <w:b/>
          <w:bCs/>
          <w:lang w:val="es-DO"/>
        </w:rPr>
        <w:t>Código</w:t>
      </w:r>
      <w:r w:rsidRPr="00250688">
        <w:rPr>
          <w:rFonts w:ascii="Arial" w:hAnsi="Arial" w:cs="Arial"/>
          <w:lang w:val="es-DO"/>
        </w:rPr>
        <w:t>: en la comunicación verbal se trata de la lengua como sistema de signos y de reglas de combinación de esos signos. Lengua común al emisor y al receptor.</w:t>
      </w:r>
    </w:p>
    <w:p w:rsidR="005E213C" w:rsidRPr="00250688" w:rsidRDefault="005E213C" w:rsidP="005E213C">
      <w:pPr>
        <w:pStyle w:val="Sangradetextonormal"/>
        <w:ind w:left="0"/>
        <w:rPr>
          <w:rFonts w:ascii="Arial" w:hAnsi="Arial" w:cs="Arial"/>
          <w:lang w:val="es-DO"/>
        </w:rPr>
      </w:pPr>
    </w:p>
    <w:p w:rsidR="005E213C" w:rsidRPr="00250688" w:rsidRDefault="005E213C" w:rsidP="005E213C">
      <w:pPr>
        <w:pStyle w:val="Sangradetextonormal"/>
        <w:ind w:left="0"/>
        <w:rPr>
          <w:rFonts w:ascii="Arial" w:hAnsi="Arial" w:cs="Arial"/>
          <w:lang w:val="es-DO"/>
        </w:rPr>
      </w:pPr>
      <w:r w:rsidRPr="00250688">
        <w:rPr>
          <w:rFonts w:ascii="Arial" w:hAnsi="Arial" w:cs="Arial"/>
          <w:b/>
          <w:bCs/>
          <w:lang w:val="es-DO"/>
        </w:rPr>
        <w:t>Contacto o canal</w:t>
      </w:r>
      <w:r w:rsidRPr="00250688">
        <w:rPr>
          <w:rFonts w:ascii="Arial" w:hAnsi="Arial" w:cs="Arial"/>
          <w:lang w:val="es-DO"/>
        </w:rPr>
        <w:t>: forma en la que se hace llegar el mensaje del emisor al receptor, puede ser de forma oral o escrita. Tiene que ver con la vía por la que circula el mensaje (comunicación directa, teléfono, telégrafo, correo electrónico, etc.)</w:t>
      </w:r>
    </w:p>
    <w:p w:rsidR="005E213C" w:rsidRPr="00250688" w:rsidRDefault="005E213C" w:rsidP="005E213C">
      <w:pPr>
        <w:pStyle w:val="Sangradetextonormal"/>
        <w:ind w:left="0"/>
        <w:rPr>
          <w:rFonts w:ascii="Arial" w:hAnsi="Arial" w:cs="Arial"/>
          <w:lang w:val="es-DO"/>
        </w:rPr>
      </w:pPr>
    </w:p>
    <w:p w:rsidR="005E213C" w:rsidRPr="00250688" w:rsidRDefault="005E213C" w:rsidP="005E213C">
      <w:pPr>
        <w:pStyle w:val="Sangradetextonormal"/>
        <w:ind w:left="0"/>
        <w:rPr>
          <w:rFonts w:ascii="Arial" w:hAnsi="Arial" w:cs="Arial"/>
          <w:lang w:val="es-DO"/>
        </w:rPr>
      </w:pPr>
      <w:r w:rsidRPr="00250688">
        <w:rPr>
          <w:rFonts w:ascii="Arial" w:hAnsi="Arial" w:cs="Arial"/>
          <w:b/>
          <w:bCs/>
          <w:lang w:val="es-DO"/>
        </w:rPr>
        <w:t>Referente</w:t>
      </w:r>
      <w:r w:rsidRPr="00250688">
        <w:rPr>
          <w:rFonts w:ascii="Arial" w:hAnsi="Arial" w:cs="Arial"/>
          <w:lang w:val="es-DO"/>
        </w:rPr>
        <w:t xml:space="preserve">: aspecto de la realidad extralingüística al que se refiere el mensaje.  Todo lo que rodea el acto lingüístico. De lo que se habla. Cultura necesaria que deben tener el emisor y el receptor para comprender lo que se informa y lo que se recibe.    </w:t>
      </w:r>
    </w:p>
    <w:p w:rsidR="005E213C" w:rsidRPr="00250688" w:rsidRDefault="005E213C" w:rsidP="005E213C">
      <w:pPr>
        <w:pStyle w:val="Sangradetextonormal"/>
        <w:tabs>
          <w:tab w:val="left" w:pos="3150"/>
        </w:tabs>
        <w:jc w:val="center"/>
        <w:rPr>
          <w:rFonts w:ascii="Arial" w:hAnsi="Arial" w:cs="Arial"/>
          <w:lang w:val="es-DO"/>
        </w:rPr>
      </w:pPr>
    </w:p>
    <w:p w:rsidR="005E213C" w:rsidRPr="00250688" w:rsidRDefault="005E213C" w:rsidP="005E213C">
      <w:pPr>
        <w:pStyle w:val="Sangradetextonormal"/>
        <w:tabs>
          <w:tab w:val="left" w:pos="3150"/>
        </w:tabs>
        <w:jc w:val="center"/>
        <w:rPr>
          <w:rFonts w:ascii="Arial" w:hAnsi="Arial" w:cs="Arial"/>
          <w:b/>
          <w:bCs/>
          <w:lang w:val="es-DO"/>
        </w:rPr>
      </w:pPr>
      <w:r w:rsidRPr="00250688">
        <w:rPr>
          <w:rFonts w:ascii="Arial" w:hAnsi="Arial" w:cs="Arial"/>
          <w:b/>
          <w:bCs/>
          <w:lang w:val="es-DO"/>
        </w:rPr>
        <w:t>FUNCIONES DEL LENGUAJE</w:t>
      </w:r>
    </w:p>
    <w:p w:rsidR="005E213C" w:rsidRPr="00250688" w:rsidRDefault="005E213C" w:rsidP="005E213C">
      <w:pPr>
        <w:pStyle w:val="Sangradetextonormal"/>
        <w:tabs>
          <w:tab w:val="left" w:pos="3150"/>
        </w:tabs>
        <w:jc w:val="center"/>
        <w:rPr>
          <w:rFonts w:ascii="Arial" w:hAnsi="Arial" w:cs="Arial"/>
          <w:b/>
          <w:bCs/>
          <w:lang w:val="es-DO"/>
        </w:rPr>
      </w:pPr>
    </w:p>
    <w:p w:rsidR="005E213C" w:rsidRPr="00250688" w:rsidRDefault="005E213C" w:rsidP="00250688">
      <w:pPr>
        <w:pStyle w:val="Sangradetextonormal"/>
        <w:widowControl/>
        <w:tabs>
          <w:tab w:val="left" w:pos="3150"/>
        </w:tabs>
        <w:spacing w:after="0"/>
        <w:ind w:left="285"/>
        <w:rPr>
          <w:rFonts w:ascii="Arial" w:hAnsi="Arial" w:cs="Arial"/>
          <w:lang w:val="es-DO"/>
        </w:rPr>
      </w:pPr>
      <w:r w:rsidRPr="00250688">
        <w:rPr>
          <w:rFonts w:ascii="Arial" w:hAnsi="Arial" w:cs="Arial"/>
          <w:b/>
          <w:bCs/>
          <w:lang w:val="es-DO"/>
        </w:rPr>
        <w:t>REPRESENTATIVA O REFERENCIAL O COMUNICATIVA</w:t>
      </w:r>
    </w:p>
    <w:p w:rsidR="005E213C" w:rsidRPr="00250688" w:rsidRDefault="005E213C" w:rsidP="00250688">
      <w:pPr>
        <w:pStyle w:val="Sangradetextonormal"/>
        <w:widowControl/>
        <w:tabs>
          <w:tab w:val="left" w:pos="3150"/>
        </w:tabs>
        <w:spacing w:after="0"/>
        <w:ind w:left="285"/>
        <w:jc w:val="both"/>
        <w:rPr>
          <w:rFonts w:ascii="Arial" w:hAnsi="Arial" w:cs="Arial"/>
          <w:lang w:val="es-DO"/>
        </w:rPr>
      </w:pPr>
    </w:p>
    <w:p w:rsidR="005E213C" w:rsidRPr="00250688" w:rsidRDefault="005E213C" w:rsidP="00250688">
      <w:pPr>
        <w:pStyle w:val="Sangradetextonormal"/>
        <w:widowControl/>
        <w:tabs>
          <w:tab w:val="left" w:pos="3150"/>
        </w:tabs>
        <w:spacing w:after="0"/>
        <w:ind w:left="284"/>
        <w:jc w:val="both"/>
        <w:rPr>
          <w:rFonts w:ascii="Arial" w:hAnsi="Arial" w:cs="Arial"/>
          <w:lang w:val="es-DO"/>
        </w:rPr>
      </w:pPr>
      <w:r w:rsidRPr="00250688">
        <w:rPr>
          <w:rFonts w:ascii="Arial" w:hAnsi="Arial" w:cs="Arial"/>
          <w:lang w:val="es-DO"/>
        </w:rPr>
        <w:t xml:space="preserve">El mensaje se orienta hacia el </w:t>
      </w:r>
      <w:r w:rsidRPr="00250688">
        <w:rPr>
          <w:rFonts w:ascii="Arial" w:hAnsi="Arial" w:cs="Arial"/>
          <w:u w:val="single"/>
          <w:lang w:val="es-DO"/>
        </w:rPr>
        <w:t>referente</w:t>
      </w:r>
      <w:r w:rsidRPr="00250688">
        <w:rPr>
          <w:rFonts w:ascii="Arial" w:hAnsi="Arial" w:cs="Arial"/>
          <w:lang w:val="es-DO"/>
        </w:rPr>
        <w:t xml:space="preserve">. Está presente en la mayoría de los mensajes, pero en algunos textos predomina sobre otras funciones lingüísticas. Tiene que ver con trasladar el contenido de una persona a otra. </w:t>
      </w:r>
    </w:p>
    <w:p w:rsidR="00250688" w:rsidRPr="00250688" w:rsidRDefault="00250688" w:rsidP="00250688">
      <w:pPr>
        <w:pStyle w:val="Sangradetextonormal"/>
        <w:widowControl/>
        <w:tabs>
          <w:tab w:val="left" w:pos="3150"/>
        </w:tabs>
        <w:spacing w:after="0"/>
        <w:ind w:left="284"/>
        <w:jc w:val="both"/>
        <w:rPr>
          <w:rFonts w:ascii="Arial" w:hAnsi="Arial" w:cs="Arial"/>
          <w:lang w:val="es-DO"/>
        </w:rPr>
      </w:pPr>
    </w:p>
    <w:p w:rsidR="005E213C" w:rsidRPr="00250688" w:rsidRDefault="005E213C" w:rsidP="00250688">
      <w:pPr>
        <w:pStyle w:val="Sangradetextonormal"/>
        <w:widowControl/>
        <w:tabs>
          <w:tab w:val="left" w:pos="3150"/>
        </w:tabs>
        <w:spacing w:after="0"/>
        <w:ind w:left="285"/>
        <w:jc w:val="both"/>
        <w:rPr>
          <w:rFonts w:ascii="Arial" w:hAnsi="Arial" w:cs="Arial"/>
          <w:b/>
          <w:bCs/>
          <w:lang w:val="es-DO"/>
        </w:rPr>
      </w:pPr>
      <w:r w:rsidRPr="00250688">
        <w:rPr>
          <w:rFonts w:ascii="Arial" w:hAnsi="Arial" w:cs="Arial"/>
          <w:b/>
          <w:bCs/>
          <w:lang w:val="es-DO"/>
        </w:rPr>
        <w:t>EXPRESIVA O EMOTIVA</w:t>
      </w:r>
    </w:p>
    <w:p w:rsidR="005E213C" w:rsidRPr="00250688" w:rsidRDefault="005E213C" w:rsidP="00250688">
      <w:pPr>
        <w:pStyle w:val="Sangradetextonormal"/>
        <w:widowControl/>
        <w:tabs>
          <w:tab w:val="left" w:pos="3150"/>
        </w:tabs>
        <w:spacing w:after="0"/>
        <w:ind w:left="285"/>
        <w:jc w:val="both"/>
        <w:rPr>
          <w:rFonts w:ascii="Arial" w:hAnsi="Arial" w:cs="Arial"/>
          <w:b/>
          <w:bCs/>
          <w:lang w:val="es-DO"/>
        </w:rPr>
      </w:pPr>
    </w:p>
    <w:p w:rsidR="005E213C" w:rsidRPr="00250688" w:rsidRDefault="005E213C" w:rsidP="00250688">
      <w:pPr>
        <w:pStyle w:val="Sangradetextonormal"/>
        <w:widowControl/>
        <w:tabs>
          <w:tab w:val="left" w:pos="3150"/>
        </w:tabs>
        <w:spacing w:after="0"/>
        <w:ind w:left="285"/>
        <w:jc w:val="both"/>
        <w:rPr>
          <w:rFonts w:ascii="Arial" w:hAnsi="Arial" w:cs="Arial"/>
          <w:lang w:val="es-DO"/>
        </w:rPr>
      </w:pPr>
      <w:r w:rsidRPr="00250688">
        <w:rPr>
          <w:rFonts w:ascii="Arial" w:hAnsi="Arial" w:cs="Arial"/>
          <w:lang w:val="es-DO"/>
        </w:rPr>
        <w:t xml:space="preserve">Enfocada hacia el </w:t>
      </w:r>
      <w:r w:rsidRPr="00250688">
        <w:rPr>
          <w:rFonts w:ascii="Arial" w:hAnsi="Arial" w:cs="Arial"/>
          <w:u w:val="single"/>
          <w:lang w:val="es-DO"/>
        </w:rPr>
        <w:t>emisor</w:t>
      </w:r>
      <w:r w:rsidRPr="00250688">
        <w:rPr>
          <w:rFonts w:ascii="Arial" w:hAnsi="Arial" w:cs="Arial"/>
          <w:lang w:val="es-DO"/>
        </w:rPr>
        <w:t xml:space="preserve">, expresa la actitud del hablante respecto a lo que está diciendo (comportamientos, sentimientos, afectos, etc.). Se subraya lo subjetivo, la afectividad. Está presente en todos los mensajes, incluso en aquellos donde predomina la función representativa. </w:t>
      </w:r>
    </w:p>
    <w:p w:rsidR="005E213C" w:rsidRPr="00250688" w:rsidRDefault="005E213C" w:rsidP="00250688">
      <w:pPr>
        <w:pStyle w:val="Sangradetextonormal"/>
        <w:widowControl/>
        <w:tabs>
          <w:tab w:val="left" w:pos="3150"/>
        </w:tabs>
        <w:spacing w:after="0"/>
        <w:ind w:left="285"/>
        <w:jc w:val="both"/>
        <w:rPr>
          <w:rFonts w:ascii="Arial" w:hAnsi="Arial" w:cs="Arial"/>
          <w:lang w:val="es-DO"/>
        </w:rPr>
      </w:pPr>
    </w:p>
    <w:p w:rsidR="005E213C" w:rsidRPr="00250688" w:rsidRDefault="005E213C" w:rsidP="00250688">
      <w:pPr>
        <w:pStyle w:val="Sangradetextonormal"/>
        <w:widowControl/>
        <w:tabs>
          <w:tab w:val="left" w:pos="3150"/>
        </w:tabs>
        <w:spacing w:after="0"/>
        <w:ind w:left="285"/>
        <w:jc w:val="both"/>
        <w:rPr>
          <w:rFonts w:ascii="Arial" w:hAnsi="Arial" w:cs="Arial"/>
          <w:lang w:val="es-DO"/>
        </w:rPr>
      </w:pPr>
      <w:r w:rsidRPr="00250688">
        <w:rPr>
          <w:rFonts w:ascii="Arial" w:hAnsi="Arial" w:cs="Arial"/>
          <w:b/>
          <w:bCs/>
          <w:lang w:val="es-DO"/>
        </w:rPr>
        <w:t>IMPRESIVA, CONATIVA* O APELATIVA</w:t>
      </w:r>
      <w:r w:rsidRPr="00250688">
        <w:rPr>
          <w:rFonts w:ascii="Arial" w:hAnsi="Arial" w:cs="Arial"/>
          <w:lang w:val="es-DO"/>
        </w:rPr>
        <w:t xml:space="preserve"> </w:t>
      </w:r>
    </w:p>
    <w:p w:rsidR="005E213C" w:rsidRPr="00250688" w:rsidRDefault="005E213C" w:rsidP="00250688">
      <w:pPr>
        <w:pStyle w:val="Sangradetextonormal"/>
        <w:widowControl/>
        <w:tabs>
          <w:tab w:val="left" w:pos="3150"/>
        </w:tabs>
        <w:spacing w:after="0"/>
        <w:ind w:left="285"/>
        <w:jc w:val="both"/>
        <w:rPr>
          <w:rFonts w:ascii="Arial" w:hAnsi="Arial" w:cs="Arial"/>
          <w:lang w:val="es-DO"/>
        </w:rPr>
      </w:pPr>
    </w:p>
    <w:p w:rsidR="005E213C" w:rsidRPr="00250688" w:rsidRDefault="005E213C" w:rsidP="00250688">
      <w:pPr>
        <w:pStyle w:val="Sangradetextonormal"/>
        <w:widowControl/>
        <w:tabs>
          <w:tab w:val="left" w:pos="3150"/>
        </w:tabs>
        <w:spacing w:after="0"/>
        <w:ind w:left="285"/>
        <w:jc w:val="both"/>
        <w:rPr>
          <w:rFonts w:ascii="Arial" w:hAnsi="Arial" w:cs="Arial"/>
          <w:lang w:val="es-DO"/>
        </w:rPr>
      </w:pPr>
      <w:r w:rsidRPr="00250688">
        <w:rPr>
          <w:rFonts w:ascii="Arial" w:hAnsi="Arial" w:cs="Arial"/>
          <w:lang w:val="es-DO"/>
        </w:rPr>
        <w:t xml:space="preserve">Orientada hacia el </w:t>
      </w:r>
      <w:r w:rsidRPr="00250688">
        <w:rPr>
          <w:rFonts w:ascii="Arial" w:hAnsi="Arial" w:cs="Arial"/>
          <w:u w:val="single"/>
          <w:lang w:val="es-DO"/>
        </w:rPr>
        <w:t>receptor</w:t>
      </w:r>
      <w:r w:rsidRPr="00250688">
        <w:rPr>
          <w:rFonts w:ascii="Arial" w:hAnsi="Arial" w:cs="Arial"/>
          <w:lang w:val="es-DO"/>
        </w:rPr>
        <w:t xml:space="preserve">, se manifiesta en mensajes que pretenden provocar una reacción en este, una determinada conducta (pregunta, ruego, mandato, consejo). Puede encontrar su expresión directa en el imperativo. </w:t>
      </w:r>
    </w:p>
    <w:p w:rsidR="005E213C" w:rsidRPr="00250688" w:rsidRDefault="005E213C" w:rsidP="00250688">
      <w:pPr>
        <w:pStyle w:val="Sangradetextonormal"/>
        <w:widowControl/>
        <w:tabs>
          <w:tab w:val="left" w:pos="3150"/>
        </w:tabs>
        <w:spacing w:after="0"/>
        <w:ind w:left="285"/>
        <w:jc w:val="both"/>
        <w:rPr>
          <w:rFonts w:ascii="Arial" w:hAnsi="Arial" w:cs="Arial"/>
          <w:lang w:val="es-DO"/>
        </w:rPr>
      </w:pPr>
    </w:p>
    <w:p w:rsidR="005E213C" w:rsidRPr="00250688" w:rsidRDefault="005E213C" w:rsidP="00250688">
      <w:pPr>
        <w:pStyle w:val="Sangradetextonormal"/>
        <w:widowControl/>
        <w:tabs>
          <w:tab w:val="left" w:pos="3150"/>
        </w:tabs>
        <w:spacing w:after="0"/>
        <w:ind w:left="285"/>
        <w:jc w:val="both"/>
        <w:rPr>
          <w:rFonts w:ascii="Arial" w:hAnsi="Arial" w:cs="Arial"/>
          <w:lang w:val="es-DO"/>
        </w:rPr>
      </w:pPr>
      <w:r w:rsidRPr="00250688">
        <w:rPr>
          <w:rFonts w:ascii="Arial" w:hAnsi="Arial" w:cs="Arial"/>
          <w:b/>
          <w:bCs/>
          <w:lang w:val="es-DO"/>
        </w:rPr>
        <w:t>*</w:t>
      </w:r>
      <w:r w:rsidRPr="00250688">
        <w:rPr>
          <w:rFonts w:ascii="Arial" w:hAnsi="Arial" w:cs="Arial"/>
          <w:lang w:val="es-DO"/>
        </w:rPr>
        <w:t>Conativo,</w:t>
      </w:r>
      <w:r w:rsidR="005D1009">
        <w:rPr>
          <w:rFonts w:ascii="Arial" w:hAnsi="Arial" w:cs="Arial"/>
          <w:lang w:val="es-DO"/>
        </w:rPr>
        <w:t xml:space="preserve"> </w:t>
      </w:r>
      <w:r w:rsidRPr="00250688">
        <w:rPr>
          <w:rFonts w:ascii="Arial" w:hAnsi="Arial" w:cs="Arial"/>
          <w:lang w:val="es-DO"/>
        </w:rPr>
        <w:t>a: (propósito, empeño)</w:t>
      </w:r>
    </w:p>
    <w:p w:rsidR="005E213C" w:rsidRPr="00250688" w:rsidRDefault="005E213C" w:rsidP="00250688">
      <w:pPr>
        <w:pStyle w:val="Sangradetextonormal"/>
        <w:widowControl/>
        <w:tabs>
          <w:tab w:val="left" w:pos="3150"/>
        </w:tabs>
        <w:spacing w:after="0"/>
        <w:ind w:left="285"/>
        <w:jc w:val="both"/>
        <w:rPr>
          <w:rFonts w:ascii="Arial" w:hAnsi="Arial" w:cs="Arial"/>
          <w:lang w:val="es-DO"/>
        </w:rPr>
      </w:pPr>
    </w:p>
    <w:p w:rsidR="005E213C" w:rsidRPr="00250688" w:rsidRDefault="005E213C" w:rsidP="00250688">
      <w:pPr>
        <w:pStyle w:val="Sangradetextonormal"/>
        <w:widowControl/>
        <w:tabs>
          <w:tab w:val="left" w:pos="3150"/>
        </w:tabs>
        <w:spacing w:after="0"/>
        <w:ind w:left="285"/>
        <w:jc w:val="both"/>
        <w:rPr>
          <w:rFonts w:ascii="Arial" w:hAnsi="Arial" w:cs="Arial"/>
          <w:b/>
          <w:bCs/>
          <w:lang w:val="es-DO"/>
        </w:rPr>
      </w:pPr>
      <w:r w:rsidRPr="00250688">
        <w:rPr>
          <w:rFonts w:ascii="Arial" w:hAnsi="Arial" w:cs="Arial"/>
          <w:b/>
          <w:bCs/>
          <w:lang w:val="es-DO"/>
        </w:rPr>
        <w:t>FÁTICA</w:t>
      </w:r>
    </w:p>
    <w:p w:rsidR="005E213C" w:rsidRPr="00250688" w:rsidRDefault="005E213C" w:rsidP="00250688">
      <w:pPr>
        <w:pStyle w:val="Sangradetextonormal"/>
        <w:widowControl/>
        <w:tabs>
          <w:tab w:val="left" w:pos="3150"/>
        </w:tabs>
        <w:spacing w:after="0"/>
        <w:ind w:left="285"/>
        <w:jc w:val="both"/>
        <w:rPr>
          <w:rFonts w:ascii="Arial" w:hAnsi="Arial" w:cs="Arial"/>
          <w:b/>
          <w:bCs/>
          <w:lang w:val="es-DO"/>
        </w:rPr>
      </w:pPr>
    </w:p>
    <w:p w:rsidR="005E213C" w:rsidRPr="00250688" w:rsidRDefault="005E213C" w:rsidP="00250688">
      <w:pPr>
        <w:pStyle w:val="Sangradetextonormal"/>
        <w:widowControl/>
        <w:tabs>
          <w:tab w:val="left" w:pos="3150"/>
        </w:tabs>
        <w:spacing w:after="0"/>
        <w:ind w:left="285"/>
        <w:jc w:val="both"/>
        <w:rPr>
          <w:rFonts w:ascii="Arial" w:hAnsi="Arial" w:cs="Arial"/>
          <w:lang w:val="es-DO"/>
        </w:rPr>
      </w:pPr>
      <w:r w:rsidRPr="00250688">
        <w:rPr>
          <w:rFonts w:ascii="Arial" w:hAnsi="Arial" w:cs="Arial"/>
          <w:lang w:val="es-DO"/>
        </w:rPr>
        <w:t xml:space="preserve">Relacionada con el </w:t>
      </w:r>
      <w:r w:rsidRPr="00250688">
        <w:rPr>
          <w:rFonts w:ascii="Arial" w:hAnsi="Arial" w:cs="Arial"/>
          <w:u w:val="single"/>
          <w:lang w:val="es-DO"/>
        </w:rPr>
        <w:t>contacto</w:t>
      </w:r>
      <w:r w:rsidRPr="00250688">
        <w:rPr>
          <w:rFonts w:ascii="Arial" w:hAnsi="Arial" w:cs="Arial"/>
          <w:lang w:val="es-DO"/>
        </w:rPr>
        <w:t xml:space="preserve"> o </w:t>
      </w:r>
      <w:r w:rsidRPr="00250688">
        <w:rPr>
          <w:rFonts w:ascii="Arial" w:hAnsi="Arial" w:cs="Arial"/>
          <w:u w:val="single"/>
          <w:lang w:val="es-DO"/>
        </w:rPr>
        <w:t>canal</w:t>
      </w:r>
      <w:r w:rsidRPr="00250688">
        <w:rPr>
          <w:rFonts w:ascii="Arial" w:hAnsi="Arial" w:cs="Arial"/>
          <w:lang w:val="es-DO"/>
        </w:rPr>
        <w:t>, permite iniciar la comunicación, mantenerla o concluirla.</w:t>
      </w:r>
    </w:p>
    <w:p w:rsidR="005E213C" w:rsidRPr="00250688" w:rsidRDefault="005E213C" w:rsidP="00250688">
      <w:pPr>
        <w:pStyle w:val="Sangradetextonormal"/>
        <w:widowControl/>
        <w:tabs>
          <w:tab w:val="left" w:pos="3150"/>
        </w:tabs>
        <w:spacing w:after="0"/>
        <w:ind w:left="285"/>
        <w:jc w:val="both"/>
        <w:rPr>
          <w:rFonts w:ascii="Arial" w:hAnsi="Arial" w:cs="Arial"/>
          <w:lang w:val="es-DO"/>
        </w:rPr>
      </w:pPr>
    </w:p>
    <w:p w:rsidR="003935F7" w:rsidRDefault="003935F7" w:rsidP="00250688">
      <w:pPr>
        <w:pStyle w:val="Sangradetextonormal"/>
        <w:widowControl/>
        <w:tabs>
          <w:tab w:val="left" w:pos="3150"/>
        </w:tabs>
        <w:spacing w:after="0"/>
        <w:ind w:left="285"/>
        <w:jc w:val="both"/>
        <w:rPr>
          <w:rFonts w:ascii="Arial" w:hAnsi="Arial" w:cs="Arial"/>
          <w:b/>
          <w:lang w:val="es-DO"/>
        </w:rPr>
      </w:pPr>
    </w:p>
    <w:p w:rsidR="007960D8" w:rsidRDefault="007960D8">
      <w:pPr>
        <w:widowControl/>
        <w:suppressAutoHyphens w:val="0"/>
        <w:rPr>
          <w:rFonts w:ascii="Arial" w:hAnsi="Arial" w:cs="Arial"/>
          <w:b/>
          <w:lang w:val="es-DO"/>
        </w:rPr>
      </w:pPr>
      <w:r>
        <w:rPr>
          <w:rFonts w:ascii="Arial" w:hAnsi="Arial" w:cs="Arial"/>
          <w:b/>
          <w:lang w:val="es-DO"/>
        </w:rPr>
        <w:br w:type="page"/>
      </w:r>
    </w:p>
    <w:p w:rsidR="005E213C" w:rsidRPr="003935F7" w:rsidRDefault="003935F7" w:rsidP="00250688">
      <w:pPr>
        <w:pStyle w:val="Sangradetextonormal"/>
        <w:widowControl/>
        <w:tabs>
          <w:tab w:val="left" w:pos="3150"/>
        </w:tabs>
        <w:spacing w:after="0"/>
        <w:ind w:left="285"/>
        <w:jc w:val="both"/>
        <w:rPr>
          <w:rFonts w:ascii="Arial" w:hAnsi="Arial" w:cs="Arial"/>
          <w:b/>
          <w:lang w:val="es-DO"/>
        </w:rPr>
      </w:pPr>
      <w:r w:rsidRPr="003935F7">
        <w:rPr>
          <w:rFonts w:ascii="Arial" w:hAnsi="Arial" w:cs="Arial"/>
          <w:b/>
          <w:lang w:val="es-DO"/>
        </w:rPr>
        <w:lastRenderedPageBreak/>
        <w:t>METALINGÜISTICA</w:t>
      </w:r>
    </w:p>
    <w:p w:rsidR="003935F7" w:rsidRPr="00250688" w:rsidRDefault="003935F7" w:rsidP="00250688">
      <w:pPr>
        <w:pStyle w:val="Sangradetextonormal"/>
        <w:widowControl/>
        <w:tabs>
          <w:tab w:val="left" w:pos="3150"/>
        </w:tabs>
        <w:spacing w:after="0"/>
        <w:ind w:left="285"/>
        <w:jc w:val="both"/>
        <w:rPr>
          <w:rFonts w:ascii="Arial" w:hAnsi="Arial" w:cs="Arial"/>
          <w:lang w:val="es-DO"/>
        </w:rPr>
      </w:pPr>
    </w:p>
    <w:p w:rsidR="005E213C" w:rsidRPr="00250688" w:rsidRDefault="005E213C" w:rsidP="00250688">
      <w:pPr>
        <w:pStyle w:val="Sangradetextonormal"/>
        <w:widowControl/>
        <w:tabs>
          <w:tab w:val="left" w:pos="3150"/>
        </w:tabs>
        <w:spacing w:after="0"/>
        <w:ind w:left="285"/>
        <w:jc w:val="both"/>
        <w:rPr>
          <w:rFonts w:ascii="Arial" w:hAnsi="Arial" w:cs="Arial"/>
          <w:lang w:val="es-DO"/>
        </w:rPr>
      </w:pPr>
      <w:r w:rsidRPr="00250688">
        <w:rPr>
          <w:rFonts w:ascii="Arial" w:hAnsi="Arial" w:cs="Arial"/>
          <w:lang w:val="es-DO"/>
        </w:rPr>
        <w:t xml:space="preserve">Relacionada con el </w:t>
      </w:r>
      <w:r w:rsidRPr="00250688">
        <w:rPr>
          <w:rFonts w:ascii="Arial" w:hAnsi="Arial" w:cs="Arial"/>
          <w:u w:val="single"/>
          <w:lang w:val="es-DO"/>
        </w:rPr>
        <w:t>código</w:t>
      </w:r>
      <w:r w:rsidRPr="00250688">
        <w:rPr>
          <w:rFonts w:ascii="Arial" w:hAnsi="Arial" w:cs="Arial"/>
          <w:lang w:val="es-DO"/>
        </w:rPr>
        <w:t xml:space="preserve">, aparece cuando se da una explicación determinada, se aclara un concepto, una palabra, etc. </w:t>
      </w:r>
    </w:p>
    <w:p w:rsidR="005E213C" w:rsidRPr="00250688" w:rsidRDefault="005E213C" w:rsidP="00250688">
      <w:pPr>
        <w:pStyle w:val="Sangradetextonormal"/>
        <w:widowControl/>
        <w:tabs>
          <w:tab w:val="left" w:pos="3150"/>
        </w:tabs>
        <w:spacing w:after="0"/>
        <w:ind w:left="285"/>
        <w:jc w:val="both"/>
        <w:rPr>
          <w:rFonts w:ascii="Arial" w:hAnsi="Arial" w:cs="Arial"/>
          <w:lang w:val="es-DO"/>
        </w:rPr>
      </w:pPr>
    </w:p>
    <w:p w:rsidR="005E213C" w:rsidRPr="00250688" w:rsidRDefault="005E213C" w:rsidP="00250688">
      <w:pPr>
        <w:pStyle w:val="Sangradetextonormal"/>
        <w:widowControl/>
        <w:tabs>
          <w:tab w:val="left" w:pos="3150"/>
        </w:tabs>
        <w:spacing w:after="0"/>
        <w:ind w:left="285"/>
        <w:jc w:val="both"/>
        <w:rPr>
          <w:rFonts w:ascii="Arial" w:hAnsi="Arial" w:cs="Arial"/>
          <w:b/>
          <w:bCs/>
          <w:lang w:val="es-DO"/>
        </w:rPr>
      </w:pPr>
    </w:p>
    <w:p w:rsidR="005E213C" w:rsidRPr="004B6DB8" w:rsidRDefault="005E213C" w:rsidP="00250688">
      <w:pPr>
        <w:pStyle w:val="Sangradetextonormal"/>
        <w:widowControl/>
        <w:tabs>
          <w:tab w:val="left" w:pos="3150"/>
        </w:tabs>
        <w:spacing w:after="0"/>
        <w:ind w:left="285"/>
        <w:jc w:val="both"/>
        <w:rPr>
          <w:rFonts w:ascii="Arial" w:hAnsi="Arial" w:cs="Arial"/>
          <w:lang w:val="es-DO"/>
        </w:rPr>
      </w:pPr>
      <w:r w:rsidRPr="004B6DB8">
        <w:rPr>
          <w:rFonts w:ascii="Arial" w:hAnsi="Arial" w:cs="Arial"/>
          <w:b/>
          <w:bCs/>
          <w:lang w:val="es-DO"/>
        </w:rPr>
        <w:t>FUNCIÓN POÉTICA</w:t>
      </w:r>
    </w:p>
    <w:p w:rsidR="005E213C" w:rsidRPr="004B6DB8" w:rsidRDefault="005E213C" w:rsidP="00250688">
      <w:pPr>
        <w:pStyle w:val="Sangradetextonormal"/>
        <w:widowControl/>
        <w:tabs>
          <w:tab w:val="left" w:pos="3150"/>
        </w:tabs>
        <w:spacing w:after="0"/>
        <w:ind w:left="285"/>
        <w:jc w:val="both"/>
        <w:rPr>
          <w:rFonts w:ascii="Arial" w:hAnsi="Arial" w:cs="Arial"/>
          <w:lang w:val="es-DO"/>
        </w:rPr>
      </w:pPr>
    </w:p>
    <w:p w:rsidR="005E213C" w:rsidRPr="00250688" w:rsidRDefault="005E213C" w:rsidP="00250688">
      <w:pPr>
        <w:pStyle w:val="Sangradetextonormal"/>
        <w:widowControl/>
        <w:tabs>
          <w:tab w:val="left" w:pos="3150"/>
        </w:tabs>
        <w:spacing w:after="0"/>
        <w:ind w:left="285"/>
        <w:jc w:val="both"/>
        <w:rPr>
          <w:rFonts w:ascii="Arial" w:hAnsi="Arial" w:cs="Arial"/>
          <w:lang w:val="es-DO"/>
        </w:rPr>
      </w:pPr>
      <w:r w:rsidRPr="00250688">
        <w:rPr>
          <w:rFonts w:ascii="Arial" w:hAnsi="Arial" w:cs="Arial"/>
          <w:lang w:val="es-DO"/>
        </w:rPr>
        <w:t xml:space="preserve">Orientada hacia el </w:t>
      </w:r>
      <w:r w:rsidRPr="00250688">
        <w:rPr>
          <w:rFonts w:ascii="Arial" w:hAnsi="Arial" w:cs="Arial"/>
          <w:u w:val="single"/>
          <w:lang w:val="es-DO"/>
        </w:rPr>
        <w:t>mensaje</w:t>
      </w:r>
      <w:r w:rsidRPr="00250688">
        <w:rPr>
          <w:rFonts w:ascii="Arial" w:hAnsi="Arial" w:cs="Arial"/>
          <w:lang w:val="es-DO"/>
        </w:rPr>
        <w:t xml:space="preserve"> mismo. Es la más sobresaliente en el texto artístico, aunque no la única. No es tampoco exclusiva del texto poético. </w:t>
      </w:r>
    </w:p>
    <w:p w:rsidR="005E213C" w:rsidRPr="00250688" w:rsidRDefault="005E213C" w:rsidP="00250688">
      <w:pPr>
        <w:pStyle w:val="Sangradetextonormal"/>
        <w:widowControl/>
        <w:tabs>
          <w:tab w:val="left" w:pos="3150"/>
        </w:tabs>
        <w:spacing w:after="0"/>
        <w:ind w:left="285"/>
        <w:jc w:val="both"/>
        <w:rPr>
          <w:rFonts w:ascii="Arial" w:hAnsi="Arial" w:cs="Arial"/>
          <w:lang w:val="es-DO"/>
        </w:rPr>
      </w:pPr>
    </w:p>
    <w:p w:rsidR="00191C4F" w:rsidRDefault="00191C4F" w:rsidP="00250688">
      <w:pPr>
        <w:pStyle w:val="Sangradetextonormal"/>
        <w:widowControl/>
        <w:tabs>
          <w:tab w:val="left" w:pos="3150"/>
        </w:tabs>
        <w:spacing w:after="0"/>
        <w:ind w:left="285"/>
        <w:jc w:val="both"/>
        <w:rPr>
          <w:rFonts w:ascii="Arial" w:hAnsi="Arial" w:cs="Arial"/>
          <w:b/>
          <w:bCs/>
          <w:lang w:val="es-DO"/>
        </w:rPr>
      </w:pPr>
    </w:p>
    <w:p w:rsidR="0079418D" w:rsidRDefault="005E213C" w:rsidP="00250688">
      <w:pPr>
        <w:pStyle w:val="Sangradetextonormal"/>
        <w:widowControl/>
        <w:tabs>
          <w:tab w:val="left" w:pos="3150"/>
        </w:tabs>
        <w:spacing w:after="0"/>
        <w:ind w:left="285"/>
        <w:jc w:val="both"/>
        <w:rPr>
          <w:rFonts w:ascii="Arial" w:hAnsi="Arial" w:cs="Arial"/>
          <w:b/>
          <w:bCs/>
          <w:lang w:val="es-DO"/>
        </w:rPr>
      </w:pPr>
      <w:r w:rsidRPr="00250688">
        <w:rPr>
          <w:rFonts w:ascii="Arial" w:hAnsi="Arial" w:cs="Arial"/>
          <w:b/>
          <w:bCs/>
          <w:lang w:val="es-DO"/>
        </w:rPr>
        <w:t>SITUACIÓN COMUNICATIVA</w:t>
      </w:r>
    </w:p>
    <w:p w:rsidR="005E213C" w:rsidRPr="00250688" w:rsidRDefault="005E213C" w:rsidP="00250688">
      <w:pPr>
        <w:pStyle w:val="Sangradetextonormal"/>
        <w:widowControl/>
        <w:tabs>
          <w:tab w:val="left" w:pos="3150"/>
        </w:tabs>
        <w:spacing w:after="0"/>
        <w:ind w:left="285"/>
        <w:jc w:val="both"/>
        <w:rPr>
          <w:rFonts w:ascii="Arial" w:hAnsi="Arial" w:cs="Arial"/>
          <w:lang w:val="es-DO"/>
        </w:rPr>
      </w:pPr>
      <w:r w:rsidRPr="00250688">
        <w:rPr>
          <w:rFonts w:ascii="Arial" w:hAnsi="Arial" w:cs="Arial"/>
          <w:lang w:val="es-DO"/>
        </w:rPr>
        <w:t xml:space="preserve"> </w:t>
      </w:r>
    </w:p>
    <w:p w:rsidR="005E213C" w:rsidRPr="00250688" w:rsidRDefault="005E213C" w:rsidP="00250688">
      <w:pPr>
        <w:pStyle w:val="Sangradetextonormal"/>
        <w:widowControl/>
        <w:tabs>
          <w:tab w:val="left" w:pos="3150"/>
        </w:tabs>
        <w:spacing w:after="0"/>
        <w:ind w:left="285"/>
        <w:jc w:val="both"/>
        <w:rPr>
          <w:rFonts w:ascii="Arial" w:hAnsi="Arial" w:cs="Arial"/>
          <w:lang w:val="es-DO"/>
        </w:rPr>
      </w:pPr>
      <w:r w:rsidRPr="00250688">
        <w:rPr>
          <w:rFonts w:ascii="Arial" w:hAnsi="Arial" w:cs="Arial"/>
          <w:lang w:val="es-DO"/>
        </w:rPr>
        <w:t>Lugar (dónde), tiempo (cuándo), objeto de comunicación (qué)</w:t>
      </w:r>
      <w:r w:rsidR="003935F7">
        <w:rPr>
          <w:rFonts w:ascii="Arial" w:hAnsi="Arial" w:cs="Arial"/>
          <w:lang w:val="es-DO"/>
        </w:rPr>
        <w:t>.</w:t>
      </w:r>
    </w:p>
    <w:p w:rsidR="005E213C" w:rsidRPr="00250688" w:rsidRDefault="005E213C" w:rsidP="00250688">
      <w:pPr>
        <w:pStyle w:val="Sangradetextonormal"/>
        <w:widowControl/>
        <w:tabs>
          <w:tab w:val="left" w:pos="3150"/>
        </w:tabs>
        <w:spacing w:after="0"/>
        <w:ind w:left="285"/>
        <w:jc w:val="both"/>
        <w:rPr>
          <w:rFonts w:ascii="Arial" w:hAnsi="Arial" w:cs="Arial"/>
          <w:lang w:val="es-DO"/>
        </w:rPr>
      </w:pPr>
      <w:r w:rsidRPr="00250688">
        <w:rPr>
          <w:rFonts w:ascii="Arial" w:hAnsi="Arial" w:cs="Arial"/>
          <w:lang w:val="es-DO"/>
        </w:rPr>
        <w:t xml:space="preserve">En el acto de comunicación el destinatario o receptor puede estar presente o no, puede responder o no. Por este motivo existe la </w:t>
      </w:r>
      <w:r w:rsidRPr="00250688">
        <w:rPr>
          <w:rFonts w:ascii="Arial" w:hAnsi="Arial" w:cs="Arial"/>
          <w:u w:val="single"/>
          <w:lang w:val="es-DO"/>
        </w:rPr>
        <w:t>comunicación unilateral,</w:t>
      </w:r>
      <w:r w:rsidRPr="00250688">
        <w:rPr>
          <w:rFonts w:ascii="Arial" w:hAnsi="Arial" w:cs="Arial"/>
          <w:lang w:val="es-DO"/>
        </w:rPr>
        <w:t xml:space="preserve"> que puede ser, por ejemplo, un mensaje por correo electrónico o por teléfono; o puede ser simétrica, ambos están presentes y en este caso el receptor asumirá el papel de emisor en un momento dado. </w:t>
      </w:r>
    </w:p>
    <w:p w:rsidR="005E213C" w:rsidRPr="00250688" w:rsidRDefault="005E213C" w:rsidP="00250688">
      <w:pPr>
        <w:pStyle w:val="Sangradetextonormal"/>
        <w:widowControl/>
        <w:tabs>
          <w:tab w:val="left" w:pos="3150"/>
        </w:tabs>
        <w:spacing w:after="0"/>
        <w:ind w:left="285"/>
        <w:jc w:val="both"/>
        <w:rPr>
          <w:rFonts w:ascii="Arial" w:hAnsi="Arial" w:cs="Arial"/>
          <w:lang w:val="es-DO"/>
        </w:rPr>
      </w:pPr>
    </w:p>
    <w:p w:rsidR="005E213C" w:rsidRPr="00250688" w:rsidRDefault="005E213C" w:rsidP="00250688">
      <w:pPr>
        <w:pStyle w:val="Sangradetextonormal"/>
        <w:widowControl/>
        <w:tabs>
          <w:tab w:val="left" w:pos="3150"/>
        </w:tabs>
        <w:spacing w:after="0"/>
        <w:ind w:left="285"/>
        <w:jc w:val="both"/>
        <w:rPr>
          <w:rFonts w:ascii="Arial" w:hAnsi="Arial" w:cs="Arial"/>
          <w:lang w:val="es-DO"/>
        </w:rPr>
      </w:pPr>
      <w:r w:rsidRPr="00250688">
        <w:rPr>
          <w:rFonts w:ascii="Arial" w:hAnsi="Arial" w:cs="Arial"/>
          <w:lang w:val="es-DO"/>
        </w:rPr>
        <w:t>Los componentes principales de la situación comunicativa son:</w:t>
      </w:r>
    </w:p>
    <w:p w:rsidR="005E213C" w:rsidRPr="00250688" w:rsidRDefault="005E213C" w:rsidP="00250688">
      <w:pPr>
        <w:pStyle w:val="Sangradetextonormal"/>
        <w:widowControl/>
        <w:tabs>
          <w:tab w:val="left" w:pos="3150"/>
        </w:tabs>
        <w:spacing w:after="0"/>
        <w:ind w:left="285"/>
        <w:jc w:val="both"/>
        <w:rPr>
          <w:rFonts w:ascii="Arial" w:hAnsi="Arial" w:cs="Arial"/>
          <w:lang w:val="es-DO"/>
        </w:rPr>
      </w:pPr>
    </w:p>
    <w:p w:rsidR="005E213C" w:rsidRPr="00250688" w:rsidRDefault="005E213C" w:rsidP="00250688">
      <w:pPr>
        <w:pStyle w:val="Sangradetextonormal"/>
        <w:widowControl/>
        <w:numPr>
          <w:ilvl w:val="0"/>
          <w:numId w:val="2"/>
        </w:numPr>
        <w:tabs>
          <w:tab w:val="clear" w:pos="720"/>
          <w:tab w:val="num" w:pos="1005"/>
          <w:tab w:val="left" w:pos="3150"/>
        </w:tabs>
        <w:spacing w:after="0"/>
        <w:ind w:left="1005"/>
        <w:jc w:val="both"/>
        <w:rPr>
          <w:rFonts w:ascii="Arial" w:hAnsi="Arial" w:cs="Arial"/>
          <w:lang w:val="es-DO"/>
        </w:rPr>
      </w:pPr>
      <w:r w:rsidRPr="00250688">
        <w:rPr>
          <w:rFonts w:ascii="Arial" w:hAnsi="Arial" w:cs="Arial"/>
          <w:lang w:val="es-DO"/>
        </w:rPr>
        <w:t>Características de los hablantes: psicológicas, culturales, sociales, edad, sexo</w:t>
      </w:r>
      <w:r w:rsidR="003935F7">
        <w:rPr>
          <w:rFonts w:ascii="Arial" w:hAnsi="Arial" w:cs="Arial"/>
          <w:lang w:val="es-DO"/>
        </w:rPr>
        <w:t>.</w:t>
      </w:r>
    </w:p>
    <w:p w:rsidR="005E213C" w:rsidRPr="00250688" w:rsidRDefault="005E213C" w:rsidP="00250688">
      <w:pPr>
        <w:pStyle w:val="Sangradetextonormal"/>
        <w:widowControl/>
        <w:numPr>
          <w:ilvl w:val="0"/>
          <w:numId w:val="2"/>
        </w:numPr>
        <w:tabs>
          <w:tab w:val="clear" w:pos="720"/>
          <w:tab w:val="num" w:pos="1005"/>
          <w:tab w:val="left" w:pos="3150"/>
        </w:tabs>
        <w:spacing w:after="0"/>
        <w:ind w:left="1005"/>
        <w:jc w:val="both"/>
        <w:rPr>
          <w:rFonts w:ascii="Arial" w:hAnsi="Arial" w:cs="Arial"/>
          <w:lang w:val="es-DO"/>
        </w:rPr>
      </w:pPr>
      <w:r w:rsidRPr="00250688">
        <w:rPr>
          <w:rFonts w:ascii="Arial" w:hAnsi="Arial" w:cs="Arial"/>
          <w:lang w:val="es-DO"/>
        </w:rPr>
        <w:t>Tipo de relaciones entre los hablantes: jerárquicas, de igualdad, amistosas, familiares</w:t>
      </w:r>
      <w:r w:rsidR="003935F7">
        <w:rPr>
          <w:rFonts w:ascii="Arial" w:hAnsi="Arial" w:cs="Arial"/>
          <w:lang w:val="es-DO"/>
        </w:rPr>
        <w:t>.</w:t>
      </w:r>
    </w:p>
    <w:p w:rsidR="005E213C" w:rsidRPr="00250688" w:rsidRDefault="005E213C" w:rsidP="00250688">
      <w:pPr>
        <w:pStyle w:val="Sangradetextonormal"/>
        <w:widowControl/>
        <w:numPr>
          <w:ilvl w:val="0"/>
          <w:numId w:val="2"/>
        </w:numPr>
        <w:tabs>
          <w:tab w:val="clear" w:pos="720"/>
          <w:tab w:val="num" w:pos="1005"/>
          <w:tab w:val="left" w:pos="3150"/>
        </w:tabs>
        <w:spacing w:after="0"/>
        <w:ind w:left="1005"/>
        <w:jc w:val="both"/>
        <w:rPr>
          <w:rFonts w:ascii="Arial" w:hAnsi="Arial" w:cs="Arial"/>
          <w:lang w:val="es-DO"/>
        </w:rPr>
      </w:pPr>
      <w:r w:rsidRPr="00250688">
        <w:rPr>
          <w:rFonts w:ascii="Arial" w:hAnsi="Arial" w:cs="Arial"/>
          <w:lang w:val="es-DO"/>
        </w:rPr>
        <w:t xml:space="preserve">Circunstancias </w:t>
      </w:r>
      <w:r w:rsidR="005D1009" w:rsidRPr="00250688">
        <w:rPr>
          <w:rFonts w:ascii="Arial" w:hAnsi="Arial" w:cs="Arial"/>
          <w:lang w:val="es-DO"/>
        </w:rPr>
        <w:t>espaciotemporales</w:t>
      </w:r>
      <w:r w:rsidRPr="00250688">
        <w:rPr>
          <w:rFonts w:ascii="Arial" w:hAnsi="Arial" w:cs="Arial"/>
          <w:lang w:val="es-DO"/>
        </w:rPr>
        <w:t xml:space="preserve"> en que tiene lugar el acto de comunicación.   </w:t>
      </w:r>
    </w:p>
    <w:p w:rsidR="005E213C" w:rsidRPr="00250688" w:rsidRDefault="005E213C" w:rsidP="00250688">
      <w:pPr>
        <w:pStyle w:val="Sangradetextonormal"/>
        <w:widowControl/>
        <w:tabs>
          <w:tab w:val="left" w:pos="3150"/>
        </w:tabs>
        <w:spacing w:after="0"/>
        <w:jc w:val="both"/>
        <w:rPr>
          <w:rFonts w:ascii="Arial" w:hAnsi="Arial" w:cs="Arial"/>
          <w:lang w:val="es-DO"/>
        </w:rPr>
      </w:pPr>
    </w:p>
    <w:p w:rsidR="005E213C" w:rsidRPr="00250688" w:rsidRDefault="005E213C" w:rsidP="00250688">
      <w:pPr>
        <w:pStyle w:val="Sangradetextonormal"/>
        <w:widowControl/>
        <w:tabs>
          <w:tab w:val="left" w:pos="3150"/>
        </w:tabs>
        <w:spacing w:after="0"/>
        <w:ind w:left="285"/>
        <w:jc w:val="both"/>
        <w:rPr>
          <w:rFonts w:ascii="Arial" w:hAnsi="Arial" w:cs="Arial"/>
          <w:lang w:val="es-DO"/>
        </w:rPr>
      </w:pPr>
      <w:r w:rsidRPr="00250688">
        <w:rPr>
          <w:rFonts w:ascii="Arial" w:hAnsi="Arial" w:cs="Arial"/>
          <w:lang w:val="es-DO"/>
        </w:rPr>
        <w:t>La situación comunicativa determinará la estrategia discursiva de los hablantes, la selección de los medios lingüísticos para codificar el mensaje, el empleo de elementos extralingüísticos, entre otros...</w:t>
      </w:r>
    </w:p>
    <w:p w:rsidR="00191C4F" w:rsidRDefault="005E213C" w:rsidP="004B6DB8">
      <w:pPr>
        <w:pStyle w:val="Sangradetextonormal"/>
        <w:widowControl/>
        <w:tabs>
          <w:tab w:val="left" w:pos="3150"/>
        </w:tabs>
        <w:spacing w:after="0"/>
        <w:ind w:left="285"/>
        <w:jc w:val="both"/>
        <w:rPr>
          <w:rFonts w:ascii="Arial" w:hAnsi="Arial" w:cs="Arial"/>
          <w:b/>
          <w:bCs/>
          <w:lang w:val="es-DO"/>
        </w:rPr>
      </w:pPr>
      <w:r w:rsidRPr="00250688">
        <w:rPr>
          <w:rFonts w:ascii="Arial" w:hAnsi="Arial" w:cs="Arial"/>
          <w:lang w:val="es-DO"/>
        </w:rPr>
        <w:t xml:space="preserve"> </w:t>
      </w:r>
    </w:p>
    <w:p w:rsidR="0079418D" w:rsidRDefault="0079418D" w:rsidP="004B6DB8">
      <w:pPr>
        <w:pStyle w:val="Sangradetextonormal"/>
        <w:widowControl/>
        <w:tabs>
          <w:tab w:val="left" w:pos="3150"/>
        </w:tabs>
        <w:jc w:val="center"/>
        <w:rPr>
          <w:rFonts w:ascii="Arial" w:hAnsi="Arial" w:cs="Arial"/>
          <w:b/>
          <w:bCs/>
          <w:lang w:val="es-DO"/>
        </w:rPr>
      </w:pPr>
    </w:p>
    <w:p w:rsidR="00E70515" w:rsidRDefault="00E70515" w:rsidP="004B6DB8">
      <w:pPr>
        <w:pStyle w:val="Sangradetextonormal"/>
        <w:widowControl/>
        <w:tabs>
          <w:tab w:val="left" w:pos="3150"/>
        </w:tabs>
        <w:jc w:val="center"/>
        <w:rPr>
          <w:rFonts w:ascii="Arial" w:hAnsi="Arial" w:cs="Arial"/>
          <w:b/>
          <w:bCs/>
          <w:lang w:val="es-DO"/>
        </w:rPr>
      </w:pPr>
      <w:r w:rsidRPr="00250688">
        <w:rPr>
          <w:rFonts w:ascii="Arial" w:hAnsi="Arial" w:cs="Arial"/>
          <w:b/>
          <w:bCs/>
          <w:lang w:val="es-DO"/>
        </w:rPr>
        <w:t>CONTEXTUALIZACIÓN</w:t>
      </w:r>
    </w:p>
    <w:p w:rsidR="005969A0" w:rsidRDefault="005969A0" w:rsidP="004B6DB8">
      <w:pPr>
        <w:pStyle w:val="Sangradetextonormal"/>
        <w:widowControl/>
        <w:tabs>
          <w:tab w:val="left" w:pos="3150"/>
        </w:tabs>
        <w:jc w:val="center"/>
        <w:rPr>
          <w:rFonts w:ascii="Arial" w:hAnsi="Arial" w:cs="Arial"/>
          <w:b/>
          <w:bCs/>
          <w:lang w:val="es-DO"/>
        </w:rPr>
      </w:pPr>
    </w:p>
    <w:p w:rsidR="009154D2" w:rsidRDefault="005D1009" w:rsidP="00E70515">
      <w:pPr>
        <w:pStyle w:val="Sangradetextonormal"/>
        <w:widowControl/>
        <w:tabs>
          <w:tab w:val="left" w:pos="3150"/>
        </w:tabs>
        <w:jc w:val="both"/>
        <w:rPr>
          <w:rFonts w:ascii="Arial" w:hAnsi="Arial" w:cs="Arial"/>
          <w:b/>
          <w:bCs/>
          <w:lang w:val="es-DO"/>
        </w:rPr>
      </w:pPr>
      <w:r>
        <w:rPr>
          <w:rFonts w:ascii="Arial" w:hAnsi="Arial" w:cs="Arial"/>
          <w:b/>
          <w:bCs/>
          <w:noProof/>
          <w:lang w:val="es-DO" w:eastAsia="es-DO" w:bidi="ar-SA"/>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1" type="#_x0000_t63" style="position:absolute;left:0;text-align:left;margin-left:151.25pt;margin-top:17.5pt;width:103.15pt;height:57.65pt;z-index:251673600" adj="9674,25197">
            <v:textbox>
              <w:txbxContent>
                <w:p w:rsidR="0009455C" w:rsidRPr="00854788" w:rsidRDefault="0009455C">
                  <w:pPr>
                    <w:rPr>
                      <w:lang w:val="es-DO"/>
                    </w:rPr>
                  </w:pPr>
                  <w:r>
                    <w:rPr>
                      <w:lang w:val="es-DO"/>
                    </w:rPr>
                    <w:t>¿Cómo lo voy a decir?</w:t>
                  </w:r>
                </w:p>
              </w:txbxContent>
            </v:textbox>
          </v:shape>
        </w:pict>
      </w:r>
      <w:r>
        <w:rPr>
          <w:rFonts w:ascii="Arial" w:hAnsi="Arial" w:cs="Arial"/>
          <w:b/>
          <w:bCs/>
          <w:noProof/>
          <w:lang w:val="es-DO" w:eastAsia="es-DO" w:bidi="ar-SA"/>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0" type="#_x0000_t106" style="position:absolute;left:0;text-align:left;margin-left:7.5pt;margin-top:17pt;width:108.7pt;height:66.95pt;z-index:251672576" adj="9459,23455">
            <v:textbox>
              <w:txbxContent>
                <w:p w:rsidR="0009455C" w:rsidRPr="00854788" w:rsidRDefault="0009455C">
                  <w:pPr>
                    <w:rPr>
                      <w:lang w:val="es-DO"/>
                    </w:rPr>
                  </w:pPr>
                  <w:r>
                    <w:rPr>
                      <w:lang w:val="es-DO"/>
                    </w:rPr>
                    <w:t>¿Qué quiero decir?</w:t>
                  </w:r>
                </w:p>
              </w:txbxContent>
            </v:textbox>
          </v:shape>
        </w:pict>
      </w:r>
    </w:p>
    <w:p w:rsidR="00854788" w:rsidRPr="00250688" w:rsidRDefault="005D1009" w:rsidP="00E70515">
      <w:pPr>
        <w:pStyle w:val="Sangradetextonormal"/>
        <w:widowControl/>
        <w:tabs>
          <w:tab w:val="left" w:pos="3150"/>
        </w:tabs>
        <w:jc w:val="both"/>
        <w:rPr>
          <w:rFonts w:ascii="Arial" w:hAnsi="Arial" w:cs="Arial"/>
          <w:b/>
          <w:bCs/>
          <w:lang w:val="es-DO"/>
        </w:rPr>
      </w:pPr>
      <w:r>
        <w:rPr>
          <w:rFonts w:ascii="Arial" w:hAnsi="Arial" w:cs="Arial"/>
          <w:b/>
          <w:bCs/>
          <w:noProof/>
          <w:lang w:val="es-DO" w:eastAsia="es-DO" w:bidi="ar-S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4" type="#_x0000_t62" style="position:absolute;left:0;text-align:left;margin-left:423.9pt;margin-top:1.55pt;width:93.55pt;height:49.25pt;z-index:251675648" adj="6015,25262">
            <v:textbox>
              <w:txbxContent>
                <w:p w:rsidR="0009455C" w:rsidRPr="00274652" w:rsidRDefault="0009455C">
                  <w:pPr>
                    <w:rPr>
                      <w:lang w:val="es-DO"/>
                    </w:rPr>
                  </w:pPr>
                  <w:r>
                    <w:rPr>
                      <w:lang w:val="es-DO"/>
                    </w:rPr>
                    <w:t>¿Qué se quiere conseguir?</w:t>
                  </w:r>
                </w:p>
              </w:txbxContent>
            </v:textbox>
          </v:shape>
        </w:pict>
      </w:r>
      <w:r>
        <w:rPr>
          <w:rFonts w:ascii="Arial" w:hAnsi="Arial" w:cs="Arial"/>
          <w:b/>
          <w:bCs/>
          <w:noProof/>
          <w:lang w:val="es-DO" w:eastAsia="es-DO" w:bidi="ar-S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2" type="#_x0000_t61" style="position:absolute;left:0;text-align:left;margin-left:286.6pt;margin-top:1.75pt;width:88.5pt;height:45.9pt;z-index:251674624" adj="1098,35741">
            <v:textbox>
              <w:txbxContent>
                <w:p w:rsidR="0009455C" w:rsidRPr="00854788" w:rsidRDefault="0009455C">
                  <w:pPr>
                    <w:rPr>
                      <w:lang w:val="es-DO"/>
                    </w:rPr>
                  </w:pPr>
                  <w:r>
                    <w:rPr>
                      <w:lang w:val="es-DO"/>
                    </w:rPr>
                    <w:t>¿A quién se lo quiero decir?</w:t>
                  </w:r>
                </w:p>
              </w:txbxContent>
            </v:textbox>
          </v:shape>
        </w:pict>
      </w:r>
      <w:r w:rsidR="00854788">
        <w:rPr>
          <w:rFonts w:ascii="Arial" w:hAnsi="Arial" w:cs="Arial"/>
          <w:b/>
          <w:bCs/>
          <w:lang w:val="es-DO"/>
        </w:rPr>
        <w:t xml:space="preserve">                                                                           </w:t>
      </w:r>
      <w:r w:rsidR="00274652">
        <w:rPr>
          <w:rFonts w:ascii="Arial" w:hAnsi="Arial" w:cs="Arial"/>
          <w:b/>
          <w:bCs/>
          <w:lang w:val="es-DO"/>
        </w:rPr>
        <w:t xml:space="preserve">                                                        </w:t>
      </w:r>
      <w:r w:rsidR="00854788">
        <w:rPr>
          <w:rFonts w:ascii="Arial" w:hAnsi="Arial" w:cs="Arial"/>
          <w:b/>
          <w:bCs/>
          <w:lang w:val="es-DO"/>
        </w:rPr>
        <w:t xml:space="preserve">                                                                                         </w:t>
      </w:r>
    </w:p>
    <w:p w:rsidR="005E213C" w:rsidRPr="00250688" w:rsidRDefault="005E213C" w:rsidP="00E70515">
      <w:pPr>
        <w:pStyle w:val="Sangradetextonormal"/>
        <w:widowControl/>
        <w:tabs>
          <w:tab w:val="left" w:pos="3150"/>
        </w:tabs>
        <w:jc w:val="both"/>
        <w:rPr>
          <w:rFonts w:ascii="Arial" w:hAnsi="Arial" w:cs="Arial"/>
          <w:b/>
          <w:bCs/>
          <w:lang w:val="es-DO"/>
        </w:rPr>
      </w:pPr>
    </w:p>
    <w:p w:rsidR="00854788" w:rsidRDefault="00854788" w:rsidP="005E213C">
      <w:pPr>
        <w:pStyle w:val="Sangradetextonormal"/>
        <w:widowControl/>
        <w:tabs>
          <w:tab w:val="left" w:pos="3150"/>
        </w:tabs>
        <w:ind w:left="720"/>
        <w:jc w:val="both"/>
        <w:rPr>
          <w:rFonts w:ascii="Arial" w:hAnsi="Arial" w:cs="Arial"/>
          <w:b/>
          <w:bCs/>
          <w:lang w:val="es-DO"/>
        </w:rPr>
      </w:pPr>
    </w:p>
    <w:p w:rsidR="00854788" w:rsidRDefault="00854788" w:rsidP="005E213C">
      <w:pPr>
        <w:pStyle w:val="Sangradetextonormal"/>
        <w:widowControl/>
        <w:tabs>
          <w:tab w:val="left" w:pos="3150"/>
        </w:tabs>
        <w:ind w:left="720"/>
        <w:jc w:val="both"/>
        <w:rPr>
          <w:rFonts w:ascii="Arial" w:hAnsi="Arial" w:cs="Arial"/>
          <w:b/>
          <w:bCs/>
          <w:lang w:val="es-DO"/>
        </w:rPr>
      </w:pPr>
    </w:p>
    <w:p w:rsidR="005F357D" w:rsidRPr="00854788" w:rsidRDefault="005F357D" w:rsidP="00854788">
      <w:pPr>
        <w:pStyle w:val="Sangradetextonormal"/>
        <w:widowControl/>
        <w:tabs>
          <w:tab w:val="left" w:pos="3150"/>
        </w:tabs>
        <w:spacing w:after="0"/>
        <w:ind w:left="720"/>
        <w:jc w:val="both"/>
        <w:rPr>
          <w:rFonts w:ascii="Arial" w:hAnsi="Arial" w:cs="Arial"/>
          <w:bCs/>
          <w:sz w:val="20"/>
          <w:szCs w:val="20"/>
          <w:lang w:val="es-DO"/>
        </w:rPr>
      </w:pPr>
      <w:r w:rsidRPr="00854788">
        <w:rPr>
          <w:rFonts w:ascii="Arial" w:hAnsi="Arial" w:cs="Arial"/>
          <w:bCs/>
          <w:sz w:val="20"/>
          <w:szCs w:val="20"/>
          <w:lang w:val="es-DO"/>
        </w:rPr>
        <w:t>Ideas principales</w:t>
      </w:r>
      <w:r w:rsidR="00854788" w:rsidRPr="00854788">
        <w:rPr>
          <w:rFonts w:ascii="Arial" w:hAnsi="Arial" w:cs="Arial"/>
          <w:bCs/>
          <w:sz w:val="20"/>
          <w:szCs w:val="20"/>
          <w:lang w:val="es-DO"/>
        </w:rPr>
        <w:t xml:space="preserve">              Cómo estructurar el texto        </w:t>
      </w:r>
      <w:r w:rsidR="00854788">
        <w:rPr>
          <w:rFonts w:ascii="Arial" w:hAnsi="Arial" w:cs="Arial"/>
          <w:bCs/>
          <w:sz w:val="20"/>
          <w:szCs w:val="20"/>
          <w:lang w:val="es-DO"/>
        </w:rPr>
        <w:t xml:space="preserve">Adaptar el texto al receptor </w:t>
      </w:r>
      <w:r w:rsidR="00274652">
        <w:rPr>
          <w:rFonts w:ascii="Arial" w:hAnsi="Arial" w:cs="Arial"/>
          <w:bCs/>
          <w:sz w:val="20"/>
          <w:szCs w:val="20"/>
          <w:lang w:val="es-DO"/>
        </w:rPr>
        <w:t xml:space="preserve">      Límites de la             </w:t>
      </w:r>
    </w:p>
    <w:p w:rsidR="00854788" w:rsidRPr="00854788" w:rsidRDefault="005F357D" w:rsidP="00854788">
      <w:pPr>
        <w:pStyle w:val="Sangradetextonormal"/>
        <w:widowControl/>
        <w:tabs>
          <w:tab w:val="left" w:pos="3150"/>
        </w:tabs>
        <w:spacing w:after="0"/>
        <w:ind w:left="720"/>
        <w:jc w:val="both"/>
        <w:rPr>
          <w:rFonts w:ascii="Arial" w:hAnsi="Arial" w:cs="Arial"/>
          <w:bCs/>
          <w:sz w:val="20"/>
          <w:szCs w:val="20"/>
          <w:lang w:val="es-DO"/>
        </w:rPr>
      </w:pPr>
      <w:r w:rsidRPr="00854788">
        <w:rPr>
          <w:rFonts w:ascii="Arial" w:hAnsi="Arial" w:cs="Arial"/>
          <w:bCs/>
          <w:sz w:val="20"/>
          <w:szCs w:val="20"/>
          <w:lang w:val="es-DO"/>
        </w:rPr>
        <w:t>Ideas secundarias</w:t>
      </w:r>
      <w:r w:rsidR="00854788" w:rsidRPr="00854788">
        <w:rPr>
          <w:rFonts w:ascii="Arial" w:hAnsi="Arial" w:cs="Arial"/>
          <w:bCs/>
          <w:sz w:val="20"/>
          <w:szCs w:val="20"/>
          <w:lang w:val="es-DO"/>
        </w:rPr>
        <w:t xml:space="preserve">            Recursos lingüísticos</w:t>
      </w:r>
      <w:r w:rsidR="00854788">
        <w:rPr>
          <w:rFonts w:ascii="Arial" w:hAnsi="Arial" w:cs="Arial"/>
          <w:bCs/>
          <w:sz w:val="20"/>
          <w:szCs w:val="20"/>
          <w:lang w:val="es-DO"/>
        </w:rPr>
        <w:t xml:space="preserve">              </w:t>
      </w:r>
      <w:r w:rsidR="00274652">
        <w:rPr>
          <w:rFonts w:ascii="Arial" w:hAnsi="Arial" w:cs="Arial"/>
          <w:bCs/>
          <w:sz w:val="20"/>
          <w:szCs w:val="20"/>
          <w:lang w:val="es-DO"/>
        </w:rPr>
        <w:t xml:space="preserve">                                                  Investigación</w:t>
      </w:r>
      <w:r w:rsidR="003F41DF">
        <w:rPr>
          <w:rFonts w:ascii="Arial" w:hAnsi="Arial" w:cs="Arial"/>
          <w:bCs/>
          <w:sz w:val="20"/>
          <w:szCs w:val="20"/>
          <w:lang w:val="es-DO"/>
        </w:rPr>
        <w:tab/>
      </w:r>
      <w:r w:rsidR="00274652">
        <w:rPr>
          <w:rFonts w:ascii="Arial" w:hAnsi="Arial" w:cs="Arial"/>
          <w:bCs/>
          <w:sz w:val="20"/>
          <w:szCs w:val="20"/>
          <w:lang w:val="es-DO"/>
        </w:rPr>
        <w:t xml:space="preserve"> </w:t>
      </w:r>
    </w:p>
    <w:p w:rsidR="005F357D" w:rsidRPr="00854788" w:rsidRDefault="00854788" w:rsidP="00854788">
      <w:pPr>
        <w:pStyle w:val="Sangradetextonormal"/>
        <w:widowControl/>
        <w:tabs>
          <w:tab w:val="left" w:pos="3150"/>
        </w:tabs>
        <w:spacing w:after="0"/>
        <w:ind w:left="720"/>
        <w:jc w:val="both"/>
        <w:rPr>
          <w:rFonts w:ascii="Arial" w:hAnsi="Arial" w:cs="Arial"/>
          <w:bCs/>
          <w:sz w:val="20"/>
          <w:szCs w:val="20"/>
          <w:lang w:val="es-DO"/>
        </w:rPr>
      </w:pPr>
      <w:r w:rsidRPr="00854788">
        <w:rPr>
          <w:rFonts w:ascii="Arial" w:hAnsi="Arial" w:cs="Arial"/>
          <w:bCs/>
          <w:sz w:val="20"/>
          <w:szCs w:val="20"/>
          <w:lang w:val="es-DO"/>
        </w:rPr>
        <w:t xml:space="preserve">                                         Expresividad    </w:t>
      </w:r>
    </w:p>
    <w:p w:rsidR="003F41DF" w:rsidRDefault="003F41DF">
      <w:pPr>
        <w:widowControl/>
        <w:suppressAutoHyphens w:val="0"/>
        <w:rPr>
          <w:rFonts w:ascii="Arial" w:hAnsi="Arial" w:cs="Arial"/>
          <w:b/>
          <w:bCs/>
          <w:lang w:val="es-DO"/>
        </w:rPr>
      </w:pPr>
    </w:p>
    <w:p w:rsidR="003F41DF" w:rsidRDefault="003F41DF">
      <w:pPr>
        <w:widowControl/>
        <w:suppressAutoHyphens w:val="0"/>
        <w:rPr>
          <w:rFonts w:ascii="Arial" w:hAnsi="Arial" w:cs="Arial"/>
          <w:b/>
          <w:bCs/>
          <w:lang w:val="es-DO"/>
        </w:rPr>
      </w:pPr>
    </w:p>
    <w:p w:rsidR="003F41DF" w:rsidRDefault="003F41DF">
      <w:pPr>
        <w:widowControl/>
        <w:suppressAutoHyphens w:val="0"/>
        <w:rPr>
          <w:rFonts w:ascii="Arial" w:hAnsi="Arial" w:cs="Arial"/>
          <w:b/>
          <w:bCs/>
          <w:lang w:val="es-DO"/>
        </w:rPr>
      </w:pPr>
    </w:p>
    <w:p w:rsidR="007960D8" w:rsidRDefault="007960D8">
      <w:pPr>
        <w:widowControl/>
        <w:suppressAutoHyphens w:val="0"/>
        <w:rPr>
          <w:rFonts w:ascii="Arial" w:hAnsi="Arial" w:cs="Arial"/>
          <w:b/>
          <w:bCs/>
          <w:lang w:val="es-DO"/>
        </w:rPr>
      </w:pPr>
      <w:r>
        <w:rPr>
          <w:rFonts w:ascii="Arial" w:hAnsi="Arial" w:cs="Arial"/>
          <w:b/>
          <w:bCs/>
          <w:lang w:val="es-DO"/>
        </w:rPr>
        <w:br w:type="page"/>
      </w:r>
    </w:p>
    <w:p w:rsidR="00B968BD" w:rsidRDefault="003F41DF" w:rsidP="004B6DB8">
      <w:pPr>
        <w:widowControl/>
        <w:suppressAutoHyphens w:val="0"/>
        <w:jc w:val="center"/>
        <w:rPr>
          <w:rFonts w:ascii="Arial" w:hAnsi="Arial" w:cs="Arial"/>
          <w:b/>
          <w:bCs/>
          <w:lang w:val="es-DO"/>
        </w:rPr>
      </w:pPr>
      <w:r>
        <w:rPr>
          <w:rFonts w:ascii="Arial" w:hAnsi="Arial" w:cs="Arial"/>
          <w:b/>
          <w:bCs/>
          <w:lang w:val="es-DO"/>
        </w:rPr>
        <w:lastRenderedPageBreak/>
        <w:t>COMPRENSIBILIDAD</w:t>
      </w:r>
    </w:p>
    <w:p w:rsidR="00615AA9" w:rsidRDefault="00615AA9">
      <w:pPr>
        <w:widowControl/>
        <w:suppressAutoHyphens w:val="0"/>
        <w:rPr>
          <w:rFonts w:ascii="Arial" w:hAnsi="Arial" w:cs="Arial"/>
          <w:b/>
          <w:bCs/>
          <w:lang w:val="es-DO"/>
        </w:rPr>
      </w:pPr>
    </w:p>
    <w:p w:rsidR="00B968BD" w:rsidRDefault="00B968BD">
      <w:pPr>
        <w:widowControl/>
        <w:suppressAutoHyphens w:val="0"/>
        <w:rPr>
          <w:rFonts w:ascii="Arial" w:hAnsi="Arial" w:cs="Arial"/>
          <w:b/>
          <w:bCs/>
          <w:lang w:val="es-DO"/>
        </w:rPr>
      </w:pPr>
    </w:p>
    <w:tbl>
      <w:tblPr>
        <w:tblStyle w:val="Tablaconcuadrcula"/>
        <w:tblW w:w="0" w:type="auto"/>
        <w:tblLook w:val="04A0" w:firstRow="1" w:lastRow="0" w:firstColumn="1" w:lastColumn="0" w:noHBand="0" w:noVBand="1"/>
      </w:tblPr>
      <w:tblGrid>
        <w:gridCol w:w="5056"/>
        <w:gridCol w:w="5056"/>
      </w:tblGrid>
      <w:tr w:rsidR="00B968BD" w:rsidTr="00B968BD">
        <w:tc>
          <w:tcPr>
            <w:tcW w:w="5056" w:type="dxa"/>
          </w:tcPr>
          <w:p w:rsidR="00B968BD" w:rsidRDefault="00615AA9">
            <w:pPr>
              <w:widowControl/>
              <w:suppressAutoHyphens w:val="0"/>
              <w:rPr>
                <w:rFonts w:ascii="Arial" w:hAnsi="Arial" w:cs="Arial"/>
                <w:b/>
                <w:bCs/>
                <w:lang w:val="es-DO"/>
              </w:rPr>
            </w:pPr>
            <w:r>
              <w:rPr>
                <w:rFonts w:ascii="Arial" w:hAnsi="Arial" w:cs="Arial"/>
                <w:b/>
                <w:bCs/>
                <w:lang w:val="es-DO"/>
              </w:rPr>
              <w:t>Comprensibilidad alta</w:t>
            </w:r>
          </w:p>
        </w:tc>
        <w:tc>
          <w:tcPr>
            <w:tcW w:w="5056" w:type="dxa"/>
          </w:tcPr>
          <w:p w:rsidR="00B968BD" w:rsidRDefault="00615AA9">
            <w:pPr>
              <w:widowControl/>
              <w:suppressAutoHyphens w:val="0"/>
              <w:rPr>
                <w:rFonts w:ascii="Arial" w:hAnsi="Arial" w:cs="Arial"/>
                <w:b/>
                <w:bCs/>
                <w:lang w:val="es-DO"/>
              </w:rPr>
            </w:pPr>
            <w:r>
              <w:rPr>
                <w:rFonts w:ascii="Arial" w:hAnsi="Arial" w:cs="Arial"/>
                <w:b/>
                <w:bCs/>
                <w:lang w:val="es-DO"/>
              </w:rPr>
              <w:t>Comprensibilidad baja</w:t>
            </w:r>
          </w:p>
          <w:p w:rsidR="00B968BD" w:rsidRDefault="00B968BD">
            <w:pPr>
              <w:widowControl/>
              <w:suppressAutoHyphens w:val="0"/>
              <w:rPr>
                <w:rFonts w:ascii="Arial" w:hAnsi="Arial" w:cs="Arial"/>
                <w:b/>
                <w:bCs/>
                <w:lang w:val="es-DO"/>
              </w:rPr>
            </w:pPr>
          </w:p>
        </w:tc>
      </w:tr>
      <w:tr w:rsidR="00B968BD" w:rsidRPr="00B968BD" w:rsidTr="00B968BD">
        <w:tc>
          <w:tcPr>
            <w:tcW w:w="5056" w:type="dxa"/>
          </w:tcPr>
          <w:p w:rsidR="00B968BD" w:rsidRPr="00B968BD" w:rsidRDefault="00B968BD">
            <w:pPr>
              <w:widowControl/>
              <w:suppressAutoHyphens w:val="0"/>
              <w:rPr>
                <w:rFonts w:ascii="Arial" w:hAnsi="Arial" w:cs="Arial"/>
                <w:bCs/>
                <w:lang w:val="es-DO"/>
              </w:rPr>
            </w:pPr>
            <w:r w:rsidRPr="00B968BD">
              <w:rPr>
                <w:rFonts w:ascii="Arial" w:hAnsi="Arial" w:cs="Arial"/>
                <w:bCs/>
                <w:lang w:val="es-DO"/>
              </w:rPr>
              <w:t>Palabras cortas</w:t>
            </w:r>
            <w:r>
              <w:rPr>
                <w:rFonts w:ascii="Arial" w:hAnsi="Arial" w:cs="Arial"/>
                <w:bCs/>
                <w:lang w:val="es-DO"/>
              </w:rPr>
              <w:t xml:space="preserve"> y básicas</w:t>
            </w:r>
          </w:p>
        </w:tc>
        <w:tc>
          <w:tcPr>
            <w:tcW w:w="5056" w:type="dxa"/>
          </w:tcPr>
          <w:p w:rsidR="00B968BD" w:rsidRPr="00B968BD" w:rsidRDefault="00B968BD">
            <w:pPr>
              <w:widowControl/>
              <w:suppressAutoHyphens w:val="0"/>
              <w:rPr>
                <w:rFonts w:ascii="Arial" w:hAnsi="Arial" w:cs="Arial"/>
                <w:bCs/>
                <w:lang w:val="es-DO"/>
              </w:rPr>
            </w:pPr>
            <w:r>
              <w:rPr>
                <w:rFonts w:ascii="Arial" w:hAnsi="Arial" w:cs="Arial"/>
                <w:bCs/>
                <w:lang w:val="es-DO"/>
              </w:rPr>
              <w:t>Palabras largas y complejas</w:t>
            </w:r>
          </w:p>
        </w:tc>
      </w:tr>
      <w:tr w:rsidR="00B968BD" w:rsidRPr="00B968BD" w:rsidTr="00B968BD">
        <w:tc>
          <w:tcPr>
            <w:tcW w:w="5056" w:type="dxa"/>
          </w:tcPr>
          <w:p w:rsidR="00B968BD" w:rsidRPr="00B968BD" w:rsidRDefault="00B968BD">
            <w:pPr>
              <w:widowControl/>
              <w:suppressAutoHyphens w:val="0"/>
              <w:rPr>
                <w:rFonts w:ascii="Arial" w:hAnsi="Arial" w:cs="Arial"/>
                <w:bCs/>
                <w:lang w:val="es-DO"/>
              </w:rPr>
            </w:pPr>
            <w:r>
              <w:rPr>
                <w:rFonts w:ascii="Arial" w:hAnsi="Arial" w:cs="Arial"/>
                <w:bCs/>
                <w:lang w:val="es-DO"/>
              </w:rPr>
              <w:t>Frases cortas (20/30 palabras)</w:t>
            </w:r>
          </w:p>
        </w:tc>
        <w:tc>
          <w:tcPr>
            <w:tcW w:w="5056" w:type="dxa"/>
          </w:tcPr>
          <w:p w:rsidR="00B968BD" w:rsidRDefault="00B968BD">
            <w:pPr>
              <w:widowControl/>
              <w:suppressAutoHyphens w:val="0"/>
              <w:rPr>
                <w:rFonts w:ascii="Arial" w:hAnsi="Arial" w:cs="Arial"/>
                <w:bCs/>
                <w:lang w:val="es-DO"/>
              </w:rPr>
            </w:pPr>
            <w:r>
              <w:rPr>
                <w:rFonts w:ascii="Arial" w:hAnsi="Arial" w:cs="Arial"/>
                <w:bCs/>
                <w:lang w:val="es-DO"/>
              </w:rPr>
              <w:t>Frases más largas</w:t>
            </w:r>
          </w:p>
        </w:tc>
      </w:tr>
      <w:tr w:rsidR="00B968BD" w:rsidRPr="00B968BD" w:rsidTr="00B968BD">
        <w:tc>
          <w:tcPr>
            <w:tcW w:w="5056" w:type="dxa"/>
          </w:tcPr>
          <w:p w:rsidR="00B968BD" w:rsidRDefault="00B968BD">
            <w:pPr>
              <w:widowControl/>
              <w:suppressAutoHyphens w:val="0"/>
              <w:rPr>
                <w:rFonts w:ascii="Arial" w:hAnsi="Arial" w:cs="Arial"/>
                <w:bCs/>
                <w:lang w:val="es-DO"/>
              </w:rPr>
            </w:pPr>
            <w:r>
              <w:rPr>
                <w:rFonts w:ascii="Arial" w:hAnsi="Arial" w:cs="Arial"/>
                <w:bCs/>
                <w:lang w:val="es-DO"/>
              </w:rPr>
              <w:t>Lenguaje concreto</w:t>
            </w:r>
          </w:p>
        </w:tc>
        <w:tc>
          <w:tcPr>
            <w:tcW w:w="5056" w:type="dxa"/>
          </w:tcPr>
          <w:p w:rsidR="00B968BD" w:rsidRDefault="00B968BD">
            <w:pPr>
              <w:widowControl/>
              <w:suppressAutoHyphens w:val="0"/>
              <w:rPr>
                <w:rFonts w:ascii="Arial" w:hAnsi="Arial" w:cs="Arial"/>
                <w:bCs/>
                <w:lang w:val="es-DO"/>
              </w:rPr>
            </w:pPr>
            <w:r>
              <w:rPr>
                <w:rFonts w:ascii="Arial" w:hAnsi="Arial" w:cs="Arial"/>
                <w:bCs/>
                <w:lang w:val="es-DO"/>
              </w:rPr>
              <w:t>Lenguaje abstracto</w:t>
            </w:r>
          </w:p>
        </w:tc>
      </w:tr>
      <w:tr w:rsidR="00B968BD" w:rsidRPr="005D1009" w:rsidTr="00B968BD">
        <w:tc>
          <w:tcPr>
            <w:tcW w:w="5056" w:type="dxa"/>
          </w:tcPr>
          <w:p w:rsidR="00B968BD" w:rsidRDefault="00506967" w:rsidP="00506967">
            <w:pPr>
              <w:widowControl/>
              <w:suppressAutoHyphens w:val="0"/>
              <w:rPr>
                <w:rFonts w:ascii="Arial" w:hAnsi="Arial" w:cs="Arial"/>
                <w:bCs/>
                <w:lang w:val="es-DO"/>
              </w:rPr>
            </w:pPr>
            <w:r>
              <w:rPr>
                <w:rFonts w:ascii="Arial" w:hAnsi="Arial" w:cs="Arial"/>
                <w:bCs/>
                <w:lang w:val="es-DO"/>
              </w:rPr>
              <w:t>Estructuras que favorecen la anticipación</w:t>
            </w:r>
          </w:p>
        </w:tc>
        <w:tc>
          <w:tcPr>
            <w:tcW w:w="5056" w:type="dxa"/>
          </w:tcPr>
          <w:p w:rsidR="00B968BD" w:rsidRDefault="00506967">
            <w:pPr>
              <w:widowControl/>
              <w:suppressAutoHyphens w:val="0"/>
              <w:rPr>
                <w:rFonts w:ascii="Arial" w:hAnsi="Arial" w:cs="Arial"/>
                <w:bCs/>
                <w:lang w:val="es-DO"/>
              </w:rPr>
            </w:pPr>
            <w:r>
              <w:rPr>
                <w:rFonts w:ascii="Arial" w:hAnsi="Arial" w:cs="Arial"/>
                <w:bCs/>
                <w:lang w:val="es-DO"/>
              </w:rPr>
              <w:t>Subordinadas e incisos demasiado largos</w:t>
            </w:r>
          </w:p>
        </w:tc>
      </w:tr>
      <w:tr w:rsidR="00506967" w:rsidRPr="00B968BD" w:rsidTr="00B968BD">
        <w:tc>
          <w:tcPr>
            <w:tcW w:w="5056" w:type="dxa"/>
          </w:tcPr>
          <w:p w:rsidR="00506967" w:rsidRDefault="00506967" w:rsidP="00506967">
            <w:pPr>
              <w:widowControl/>
              <w:suppressAutoHyphens w:val="0"/>
              <w:rPr>
                <w:rFonts w:ascii="Arial" w:hAnsi="Arial" w:cs="Arial"/>
                <w:bCs/>
                <w:lang w:val="es-DO"/>
              </w:rPr>
            </w:pPr>
            <w:r>
              <w:rPr>
                <w:rFonts w:ascii="Arial" w:hAnsi="Arial" w:cs="Arial"/>
                <w:bCs/>
                <w:lang w:val="es-DO"/>
              </w:rPr>
              <w:t>Presencia de repeticiones</w:t>
            </w:r>
          </w:p>
        </w:tc>
        <w:tc>
          <w:tcPr>
            <w:tcW w:w="5056" w:type="dxa"/>
          </w:tcPr>
          <w:p w:rsidR="00506967" w:rsidRDefault="00506967">
            <w:pPr>
              <w:widowControl/>
              <w:suppressAutoHyphens w:val="0"/>
              <w:rPr>
                <w:rFonts w:ascii="Arial" w:hAnsi="Arial" w:cs="Arial"/>
                <w:bCs/>
                <w:lang w:val="es-DO"/>
              </w:rPr>
            </w:pPr>
            <w:r>
              <w:rPr>
                <w:rFonts w:ascii="Arial" w:hAnsi="Arial" w:cs="Arial"/>
                <w:bCs/>
                <w:lang w:val="es-DO"/>
              </w:rPr>
              <w:t>Enumeraciones excesivas</w:t>
            </w:r>
          </w:p>
        </w:tc>
      </w:tr>
      <w:tr w:rsidR="00506967" w:rsidRPr="005D1009" w:rsidTr="00B968BD">
        <w:tc>
          <w:tcPr>
            <w:tcW w:w="5056" w:type="dxa"/>
          </w:tcPr>
          <w:p w:rsidR="00506967" w:rsidRDefault="00506967" w:rsidP="00506967">
            <w:pPr>
              <w:widowControl/>
              <w:suppressAutoHyphens w:val="0"/>
              <w:rPr>
                <w:rFonts w:ascii="Arial" w:hAnsi="Arial" w:cs="Arial"/>
                <w:bCs/>
                <w:lang w:val="es-DO"/>
              </w:rPr>
            </w:pPr>
            <w:r>
              <w:rPr>
                <w:rFonts w:ascii="Arial" w:hAnsi="Arial" w:cs="Arial"/>
                <w:bCs/>
                <w:lang w:val="es-DO"/>
              </w:rPr>
              <w:t>Presencia de marcadores textuales</w:t>
            </w:r>
          </w:p>
        </w:tc>
        <w:tc>
          <w:tcPr>
            <w:tcW w:w="5056" w:type="dxa"/>
          </w:tcPr>
          <w:p w:rsidR="00506967" w:rsidRDefault="00506967">
            <w:pPr>
              <w:widowControl/>
              <w:suppressAutoHyphens w:val="0"/>
              <w:rPr>
                <w:rFonts w:ascii="Arial" w:hAnsi="Arial" w:cs="Arial"/>
                <w:bCs/>
                <w:lang w:val="es-DO"/>
              </w:rPr>
            </w:pPr>
            <w:r>
              <w:rPr>
                <w:rFonts w:ascii="Arial" w:hAnsi="Arial" w:cs="Arial"/>
                <w:bCs/>
                <w:lang w:val="es-DO"/>
              </w:rPr>
              <w:t>Palabras importantes situadas al final</w:t>
            </w:r>
          </w:p>
        </w:tc>
      </w:tr>
      <w:tr w:rsidR="00506967" w:rsidRPr="00B968BD" w:rsidTr="00B968BD">
        <w:tc>
          <w:tcPr>
            <w:tcW w:w="5056" w:type="dxa"/>
          </w:tcPr>
          <w:p w:rsidR="00506967" w:rsidRDefault="00506967" w:rsidP="00506967">
            <w:pPr>
              <w:widowControl/>
              <w:suppressAutoHyphens w:val="0"/>
              <w:rPr>
                <w:rFonts w:ascii="Arial" w:hAnsi="Arial" w:cs="Arial"/>
                <w:bCs/>
                <w:lang w:val="es-DO"/>
              </w:rPr>
            </w:pPr>
            <w:r>
              <w:rPr>
                <w:rFonts w:ascii="Arial" w:hAnsi="Arial" w:cs="Arial"/>
                <w:bCs/>
                <w:lang w:val="es-DO"/>
              </w:rPr>
              <w:t>Situación lógica del verbo</w:t>
            </w:r>
          </w:p>
        </w:tc>
        <w:tc>
          <w:tcPr>
            <w:tcW w:w="5056" w:type="dxa"/>
          </w:tcPr>
          <w:p w:rsidR="00506967" w:rsidRDefault="00506967">
            <w:pPr>
              <w:widowControl/>
              <w:suppressAutoHyphens w:val="0"/>
              <w:rPr>
                <w:rFonts w:ascii="Arial" w:hAnsi="Arial" w:cs="Arial"/>
                <w:bCs/>
                <w:lang w:val="es-DO"/>
              </w:rPr>
            </w:pPr>
            <w:r>
              <w:rPr>
                <w:rFonts w:ascii="Arial" w:hAnsi="Arial" w:cs="Arial"/>
                <w:bCs/>
                <w:lang w:val="es-DO"/>
              </w:rPr>
              <w:t>Monotonía</w:t>
            </w:r>
          </w:p>
        </w:tc>
      </w:tr>
      <w:tr w:rsidR="00506967" w:rsidRPr="00B968BD" w:rsidTr="00B968BD">
        <w:tc>
          <w:tcPr>
            <w:tcW w:w="5056" w:type="dxa"/>
          </w:tcPr>
          <w:p w:rsidR="00506967" w:rsidRDefault="00506967" w:rsidP="00506967">
            <w:pPr>
              <w:widowControl/>
              <w:suppressAutoHyphens w:val="0"/>
              <w:rPr>
                <w:rFonts w:ascii="Arial" w:hAnsi="Arial" w:cs="Arial"/>
                <w:bCs/>
                <w:lang w:val="es-DO"/>
              </w:rPr>
            </w:pPr>
            <w:r>
              <w:rPr>
                <w:rFonts w:ascii="Arial" w:hAnsi="Arial" w:cs="Arial"/>
                <w:bCs/>
                <w:lang w:val="es-DO"/>
              </w:rPr>
              <w:t>Variación tipográfica</w:t>
            </w:r>
          </w:p>
        </w:tc>
        <w:tc>
          <w:tcPr>
            <w:tcW w:w="5056" w:type="dxa"/>
          </w:tcPr>
          <w:p w:rsidR="00506967" w:rsidRDefault="00506967">
            <w:pPr>
              <w:widowControl/>
              <w:suppressAutoHyphens w:val="0"/>
              <w:rPr>
                <w:rFonts w:ascii="Arial" w:hAnsi="Arial" w:cs="Arial"/>
                <w:bCs/>
                <w:lang w:val="es-DO"/>
              </w:rPr>
            </w:pPr>
          </w:p>
        </w:tc>
      </w:tr>
      <w:tr w:rsidR="00506967" w:rsidRPr="00B968BD" w:rsidTr="00B968BD">
        <w:tc>
          <w:tcPr>
            <w:tcW w:w="5056" w:type="dxa"/>
          </w:tcPr>
          <w:p w:rsidR="00506967" w:rsidRDefault="00506967" w:rsidP="00506967">
            <w:pPr>
              <w:widowControl/>
              <w:suppressAutoHyphens w:val="0"/>
              <w:rPr>
                <w:rFonts w:ascii="Arial" w:hAnsi="Arial" w:cs="Arial"/>
                <w:bCs/>
                <w:lang w:val="es-DO"/>
              </w:rPr>
            </w:pPr>
            <w:r>
              <w:rPr>
                <w:rFonts w:ascii="Arial" w:hAnsi="Arial" w:cs="Arial"/>
                <w:bCs/>
                <w:lang w:val="es-DO"/>
              </w:rPr>
              <w:t>Composición ligera</w:t>
            </w:r>
          </w:p>
        </w:tc>
        <w:tc>
          <w:tcPr>
            <w:tcW w:w="5056" w:type="dxa"/>
          </w:tcPr>
          <w:p w:rsidR="00506967" w:rsidRDefault="00506967">
            <w:pPr>
              <w:widowControl/>
              <w:suppressAutoHyphens w:val="0"/>
              <w:rPr>
                <w:rFonts w:ascii="Arial" w:hAnsi="Arial" w:cs="Arial"/>
                <w:bCs/>
                <w:lang w:val="es-DO"/>
              </w:rPr>
            </w:pPr>
            <w:r>
              <w:rPr>
                <w:rFonts w:ascii="Arial" w:hAnsi="Arial" w:cs="Arial"/>
                <w:bCs/>
                <w:lang w:val="es-DO"/>
              </w:rPr>
              <w:t>Composición compleja</w:t>
            </w:r>
          </w:p>
        </w:tc>
      </w:tr>
    </w:tbl>
    <w:p w:rsidR="000E53EC" w:rsidRDefault="000E53EC">
      <w:pPr>
        <w:widowControl/>
        <w:suppressAutoHyphens w:val="0"/>
        <w:rPr>
          <w:rFonts w:ascii="Arial" w:hAnsi="Arial" w:cs="Arial"/>
          <w:b/>
          <w:bCs/>
          <w:lang w:val="es-DO"/>
        </w:rPr>
      </w:pPr>
    </w:p>
    <w:p w:rsidR="000E53EC" w:rsidRPr="000E53EC" w:rsidRDefault="000E53EC">
      <w:pPr>
        <w:widowControl/>
        <w:suppressAutoHyphens w:val="0"/>
        <w:rPr>
          <w:rFonts w:ascii="Arial" w:hAnsi="Arial" w:cs="Arial"/>
          <w:b/>
          <w:bCs/>
          <w:lang w:val="es-DO"/>
        </w:rPr>
      </w:pPr>
      <w:r w:rsidRPr="000E53EC">
        <w:rPr>
          <w:rFonts w:ascii="Arial" w:hAnsi="Arial" w:cs="Arial"/>
          <w:b/>
          <w:bCs/>
          <w:lang w:val="es-DO"/>
        </w:rPr>
        <w:t>De esta clasificación los tres primeros puntos son los más importantes:</w:t>
      </w:r>
    </w:p>
    <w:p w:rsidR="000E53EC" w:rsidRPr="000E53EC" w:rsidRDefault="000E53EC" w:rsidP="000E53EC">
      <w:pPr>
        <w:pStyle w:val="Prrafodelista"/>
        <w:widowControl/>
        <w:numPr>
          <w:ilvl w:val="0"/>
          <w:numId w:val="24"/>
        </w:numPr>
        <w:suppressAutoHyphens w:val="0"/>
        <w:rPr>
          <w:rFonts w:ascii="Arial" w:hAnsi="Arial" w:cs="Arial"/>
          <w:bCs/>
          <w:lang w:val="es-DO"/>
        </w:rPr>
      </w:pPr>
      <w:r w:rsidRPr="000E53EC">
        <w:rPr>
          <w:rFonts w:ascii="Arial" w:hAnsi="Arial" w:cs="Arial"/>
          <w:bCs/>
          <w:lang w:val="es-DO"/>
        </w:rPr>
        <w:t>Menor extensión de las frases</w:t>
      </w:r>
      <w:r>
        <w:rPr>
          <w:rFonts w:ascii="Arial" w:hAnsi="Arial" w:cs="Arial"/>
          <w:bCs/>
          <w:lang w:val="es-DO"/>
        </w:rPr>
        <w:t>.</w:t>
      </w:r>
    </w:p>
    <w:p w:rsidR="000E53EC" w:rsidRPr="000E53EC" w:rsidRDefault="000E53EC" w:rsidP="000E53EC">
      <w:pPr>
        <w:pStyle w:val="Prrafodelista"/>
        <w:widowControl/>
        <w:numPr>
          <w:ilvl w:val="0"/>
          <w:numId w:val="24"/>
        </w:numPr>
        <w:suppressAutoHyphens w:val="0"/>
        <w:rPr>
          <w:rFonts w:ascii="Arial" w:hAnsi="Arial" w:cs="Arial"/>
          <w:bCs/>
          <w:lang w:val="es-DO"/>
        </w:rPr>
      </w:pPr>
      <w:r w:rsidRPr="000E53EC">
        <w:rPr>
          <w:rFonts w:ascii="Arial" w:hAnsi="Arial" w:cs="Arial"/>
          <w:bCs/>
          <w:lang w:val="es-DO"/>
        </w:rPr>
        <w:t>Mayor grad</w:t>
      </w:r>
      <w:r>
        <w:rPr>
          <w:rFonts w:ascii="Arial" w:hAnsi="Arial" w:cs="Arial"/>
          <w:bCs/>
          <w:lang w:val="es-DO"/>
        </w:rPr>
        <w:t>o</w:t>
      </w:r>
      <w:r w:rsidRPr="000E53EC">
        <w:rPr>
          <w:rFonts w:ascii="Arial" w:hAnsi="Arial" w:cs="Arial"/>
          <w:bCs/>
          <w:lang w:val="es-DO"/>
        </w:rPr>
        <w:t xml:space="preserve"> de concreción</w:t>
      </w:r>
      <w:r>
        <w:rPr>
          <w:rFonts w:ascii="Arial" w:hAnsi="Arial" w:cs="Arial"/>
          <w:bCs/>
          <w:lang w:val="es-DO"/>
        </w:rPr>
        <w:t>.</w:t>
      </w:r>
    </w:p>
    <w:p w:rsidR="000E53EC" w:rsidRPr="000E53EC" w:rsidRDefault="000E53EC" w:rsidP="000E53EC">
      <w:pPr>
        <w:pStyle w:val="Prrafodelista"/>
        <w:widowControl/>
        <w:numPr>
          <w:ilvl w:val="0"/>
          <w:numId w:val="24"/>
        </w:numPr>
        <w:suppressAutoHyphens w:val="0"/>
        <w:rPr>
          <w:rFonts w:ascii="Arial" w:hAnsi="Arial" w:cs="Arial"/>
          <w:b/>
          <w:bCs/>
          <w:lang w:val="es-DO"/>
        </w:rPr>
      </w:pPr>
      <w:r w:rsidRPr="000E53EC">
        <w:rPr>
          <w:rFonts w:ascii="Arial" w:hAnsi="Arial" w:cs="Arial"/>
          <w:bCs/>
          <w:lang w:val="es-DO"/>
        </w:rPr>
        <w:t>Mínima terminología específica.</w:t>
      </w:r>
    </w:p>
    <w:p w:rsidR="000E53EC" w:rsidRDefault="000E53EC" w:rsidP="000E53EC">
      <w:pPr>
        <w:widowControl/>
        <w:suppressAutoHyphens w:val="0"/>
        <w:rPr>
          <w:rFonts w:ascii="Arial" w:hAnsi="Arial" w:cs="Arial"/>
          <w:b/>
          <w:bCs/>
          <w:lang w:val="es-DO"/>
        </w:rPr>
      </w:pPr>
    </w:p>
    <w:p w:rsidR="000E53EC" w:rsidRPr="000E53EC" w:rsidRDefault="000E53EC" w:rsidP="000E53EC">
      <w:pPr>
        <w:widowControl/>
        <w:suppressAutoHyphens w:val="0"/>
        <w:rPr>
          <w:rFonts w:ascii="Arial" w:hAnsi="Arial" w:cs="Arial"/>
          <w:b/>
          <w:bCs/>
          <w:lang w:val="es-DO"/>
        </w:rPr>
      </w:pPr>
      <w:r w:rsidRPr="000E53EC">
        <w:rPr>
          <w:rFonts w:ascii="Arial" w:hAnsi="Arial" w:cs="Arial"/>
          <w:b/>
          <w:bCs/>
          <w:lang w:val="es-DO"/>
        </w:rPr>
        <w:t>Dificultades en la comprensión:</w:t>
      </w:r>
    </w:p>
    <w:p w:rsidR="000E53EC" w:rsidRPr="000E53EC" w:rsidRDefault="000E53EC" w:rsidP="000E53EC">
      <w:pPr>
        <w:pStyle w:val="Prrafodelista"/>
        <w:widowControl/>
        <w:numPr>
          <w:ilvl w:val="0"/>
          <w:numId w:val="24"/>
        </w:numPr>
        <w:suppressAutoHyphens w:val="0"/>
        <w:rPr>
          <w:rFonts w:ascii="Arial" w:hAnsi="Arial" w:cs="Arial"/>
          <w:b/>
          <w:bCs/>
          <w:lang w:val="es-DO"/>
        </w:rPr>
      </w:pPr>
      <w:r>
        <w:rPr>
          <w:rFonts w:ascii="Arial" w:hAnsi="Arial" w:cs="Arial"/>
          <w:bCs/>
          <w:lang w:val="es-DO"/>
        </w:rPr>
        <w:t>Ausencia de contexto compartido entre el autor y el lector.</w:t>
      </w:r>
    </w:p>
    <w:p w:rsidR="000E53EC" w:rsidRPr="000E53EC" w:rsidRDefault="000E53EC" w:rsidP="000E53EC">
      <w:pPr>
        <w:pStyle w:val="Prrafodelista"/>
        <w:widowControl/>
        <w:numPr>
          <w:ilvl w:val="0"/>
          <w:numId w:val="24"/>
        </w:numPr>
        <w:suppressAutoHyphens w:val="0"/>
        <w:rPr>
          <w:rFonts w:ascii="Arial" w:hAnsi="Arial" w:cs="Arial"/>
          <w:b/>
          <w:bCs/>
          <w:lang w:val="es-DO"/>
        </w:rPr>
      </w:pPr>
      <w:r>
        <w:rPr>
          <w:rFonts w:ascii="Arial" w:hAnsi="Arial" w:cs="Arial"/>
          <w:bCs/>
          <w:lang w:val="es-DO"/>
        </w:rPr>
        <w:t>Estructura sintáctica compleja.</w:t>
      </w:r>
    </w:p>
    <w:p w:rsidR="000E53EC" w:rsidRPr="000E53EC" w:rsidRDefault="000E53EC" w:rsidP="000E53EC">
      <w:pPr>
        <w:pStyle w:val="Prrafodelista"/>
        <w:widowControl/>
        <w:numPr>
          <w:ilvl w:val="0"/>
          <w:numId w:val="24"/>
        </w:numPr>
        <w:suppressAutoHyphens w:val="0"/>
        <w:rPr>
          <w:rFonts w:ascii="Arial" w:hAnsi="Arial" w:cs="Arial"/>
          <w:b/>
          <w:bCs/>
          <w:lang w:val="es-DO"/>
        </w:rPr>
      </w:pPr>
      <w:r>
        <w:rPr>
          <w:rFonts w:ascii="Arial" w:hAnsi="Arial" w:cs="Arial"/>
          <w:bCs/>
          <w:lang w:val="es-DO"/>
        </w:rPr>
        <w:t>Abuso de subordinación y de períodos largos que añaden dificultad a la lectura.</w:t>
      </w:r>
    </w:p>
    <w:p w:rsidR="000E53EC" w:rsidRPr="000E53EC" w:rsidRDefault="000E53EC" w:rsidP="000E53EC">
      <w:pPr>
        <w:pStyle w:val="Prrafodelista"/>
        <w:widowControl/>
        <w:numPr>
          <w:ilvl w:val="0"/>
          <w:numId w:val="24"/>
        </w:numPr>
        <w:suppressAutoHyphens w:val="0"/>
        <w:rPr>
          <w:rFonts w:ascii="Arial" w:hAnsi="Arial" w:cs="Arial"/>
          <w:b/>
          <w:bCs/>
          <w:lang w:val="es-DO"/>
        </w:rPr>
      </w:pPr>
      <w:r>
        <w:rPr>
          <w:rFonts w:ascii="Arial" w:hAnsi="Arial" w:cs="Arial"/>
          <w:bCs/>
          <w:lang w:val="es-DO"/>
        </w:rPr>
        <w:t>Elevado grado de abstracción que impide que el lector relacione lo escrito con la realidad que conoce.</w:t>
      </w:r>
    </w:p>
    <w:p w:rsidR="00FC2E8B" w:rsidRDefault="00FC2E8B">
      <w:pPr>
        <w:widowControl/>
        <w:suppressAutoHyphens w:val="0"/>
        <w:rPr>
          <w:rFonts w:ascii="Arial" w:hAnsi="Arial" w:cs="Arial"/>
          <w:b/>
          <w:bCs/>
          <w:lang w:val="es-DO"/>
        </w:rPr>
      </w:pPr>
    </w:p>
    <w:p w:rsidR="0079418D" w:rsidRDefault="0079418D" w:rsidP="000E53EC">
      <w:pPr>
        <w:widowControl/>
        <w:suppressAutoHyphens w:val="0"/>
        <w:rPr>
          <w:rFonts w:ascii="Arial" w:hAnsi="Arial" w:cs="Arial"/>
          <w:b/>
          <w:bCs/>
          <w:lang w:val="es-DO"/>
        </w:rPr>
      </w:pPr>
    </w:p>
    <w:p w:rsidR="000E53EC" w:rsidRDefault="000E53EC" w:rsidP="000E53EC">
      <w:pPr>
        <w:widowControl/>
        <w:suppressAutoHyphens w:val="0"/>
        <w:rPr>
          <w:rFonts w:ascii="Arial" w:hAnsi="Arial" w:cs="Arial"/>
          <w:b/>
          <w:bCs/>
          <w:lang w:val="es-DO"/>
        </w:rPr>
      </w:pPr>
      <w:r>
        <w:rPr>
          <w:rFonts w:ascii="Arial" w:hAnsi="Arial" w:cs="Arial"/>
          <w:b/>
          <w:bCs/>
          <w:lang w:val="es-DO"/>
        </w:rPr>
        <w:t xml:space="preserve">Tres características de un texto comprensible: </w:t>
      </w:r>
    </w:p>
    <w:p w:rsidR="0079418D" w:rsidRPr="000E53EC" w:rsidRDefault="0079418D" w:rsidP="000E53EC">
      <w:pPr>
        <w:widowControl/>
        <w:suppressAutoHyphens w:val="0"/>
        <w:rPr>
          <w:rFonts w:ascii="Arial" w:hAnsi="Arial" w:cs="Arial"/>
          <w:b/>
          <w:bCs/>
          <w:lang w:val="es-DO"/>
        </w:rPr>
      </w:pPr>
    </w:p>
    <w:p w:rsidR="000E53EC" w:rsidRPr="00FC2E8B" w:rsidRDefault="00FC2E8B" w:rsidP="000E53EC">
      <w:pPr>
        <w:pStyle w:val="Prrafodelista"/>
        <w:widowControl/>
        <w:numPr>
          <w:ilvl w:val="0"/>
          <w:numId w:val="25"/>
        </w:numPr>
        <w:suppressAutoHyphens w:val="0"/>
        <w:rPr>
          <w:rFonts w:ascii="Arial" w:hAnsi="Arial" w:cs="Arial"/>
          <w:bCs/>
          <w:lang w:val="es-DO"/>
        </w:rPr>
      </w:pPr>
      <w:r w:rsidRPr="00FC2E8B">
        <w:rPr>
          <w:rFonts w:ascii="Arial" w:hAnsi="Arial" w:cs="Arial"/>
          <w:bCs/>
          <w:lang w:val="es-DO"/>
        </w:rPr>
        <w:t xml:space="preserve">Usar un lenguaje apropiado al lector y al documento, es decir, que se adapte a la situación comunicativa. </w:t>
      </w:r>
    </w:p>
    <w:p w:rsidR="00FC2E8B" w:rsidRPr="00FC2E8B" w:rsidRDefault="00FC2E8B" w:rsidP="000E53EC">
      <w:pPr>
        <w:pStyle w:val="Prrafodelista"/>
        <w:widowControl/>
        <w:numPr>
          <w:ilvl w:val="0"/>
          <w:numId w:val="25"/>
        </w:numPr>
        <w:suppressAutoHyphens w:val="0"/>
        <w:rPr>
          <w:rFonts w:ascii="Arial" w:hAnsi="Arial" w:cs="Arial"/>
          <w:bCs/>
          <w:lang w:val="es-DO"/>
        </w:rPr>
      </w:pPr>
      <w:r w:rsidRPr="00FC2E8B">
        <w:rPr>
          <w:rFonts w:ascii="Arial" w:hAnsi="Arial" w:cs="Arial"/>
          <w:bCs/>
          <w:lang w:val="es-DO"/>
        </w:rPr>
        <w:t>Estructura que permita encontrar la información necesaria rápidamente.</w:t>
      </w:r>
    </w:p>
    <w:p w:rsidR="00FC2E8B" w:rsidRDefault="00FC2E8B" w:rsidP="000E53EC">
      <w:pPr>
        <w:pStyle w:val="Prrafodelista"/>
        <w:widowControl/>
        <w:numPr>
          <w:ilvl w:val="0"/>
          <w:numId w:val="25"/>
        </w:numPr>
        <w:suppressAutoHyphens w:val="0"/>
        <w:rPr>
          <w:rFonts w:ascii="Arial" w:hAnsi="Arial" w:cs="Arial"/>
          <w:bCs/>
          <w:lang w:val="es-DO"/>
        </w:rPr>
      </w:pPr>
      <w:r w:rsidRPr="00FC2E8B">
        <w:rPr>
          <w:rFonts w:ascii="Arial" w:hAnsi="Arial" w:cs="Arial"/>
          <w:bCs/>
          <w:lang w:val="es-DO"/>
        </w:rPr>
        <w:t xml:space="preserve">Que se pueda entender la primera vez que se lea. </w:t>
      </w:r>
    </w:p>
    <w:p w:rsidR="00FC2E8B" w:rsidRDefault="00FC2E8B" w:rsidP="00FC2E8B">
      <w:pPr>
        <w:widowControl/>
        <w:suppressAutoHyphens w:val="0"/>
        <w:rPr>
          <w:rFonts w:ascii="Arial" w:hAnsi="Arial" w:cs="Arial"/>
          <w:bCs/>
          <w:lang w:val="es-DO"/>
        </w:rPr>
      </w:pPr>
    </w:p>
    <w:p w:rsidR="00191C4F" w:rsidRDefault="00191C4F" w:rsidP="00FC2E8B">
      <w:pPr>
        <w:widowControl/>
        <w:suppressAutoHyphens w:val="0"/>
        <w:rPr>
          <w:rFonts w:ascii="Arial" w:hAnsi="Arial" w:cs="Arial"/>
          <w:b/>
          <w:bCs/>
          <w:lang w:val="es-DO"/>
        </w:rPr>
      </w:pPr>
    </w:p>
    <w:p w:rsidR="00191C4F" w:rsidRDefault="00191C4F" w:rsidP="004B6DB8">
      <w:pPr>
        <w:widowControl/>
        <w:suppressAutoHyphens w:val="0"/>
        <w:jc w:val="center"/>
        <w:rPr>
          <w:rFonts w:ascii="Arial" w:hAnsi="Arial" w:cs="Arial"/>
          <w:b/>
          <w:bCs/>
          <w:lang w:val="es-DO"/>
        </w:rPr>
      </w:pPr>
      <w:r w:rsidRPr="00191C4F">
        <w:rPr>
          <w:rFonts w:ascii="Arial" w:hAnsi="Arial" w:cs="Arial"/>
          <w:b/>
          <w:bCs/>
          <w:lang w:val="es-DO"/>
        </w:rPr>
        <w:t>ARTICULACIÓN</w:t>
      </w:r>
    </w:p>
    <w:p w:rsidR="00191C4F" w:rsidRDefault="00191C4F" w:rsidP="00191C4F">
      <w:pPr>
        <w:widowControl/>
        <w:suppressAutoHyphens w:val="0"/>
        <w:rPr>
          <w:rFonts w:ascii="Arial" w:hAnsi="Arial" w:cs="Arial"/>
          <w:b/>
          <w:bCs/>
          <w:lang w:val="es-DO"/>
        </w:rPr>
      </w:pPr>
    </w:p>
    <w:p w:rsidR="00191C4F" w:rsidRDefault="00191C4F" w:rsidP="00191C4F">
      <w:pPr>
        <w:widowControl/>
        <w:suppressAutoHyphens w:val="0"/>
        <w:rPr>
          <w:rFonts w:ascii="Arial" w:hAnsi="Arial" w:cs="Arial"/>
          <w:bCs/>
          <w:lang w:val="es-DO"/>
        </w:rPr>
      </w:pPr>
      <w:r w:rsidRPr="00191C4F">
        <w:rPr>
          <w:rFonts w:ascii="Arial" w:hAnsi="Arial" w:cs="Arial"/>
          <w:bCs/>
          <w:lang w:val="es-DO"/>
        </w:rPr>
        <w:t>La articulación del texto se realiza con dos herramientas: los marcadores textuales</w:t>
      </w:r>
      <w:r w:rsidR="00B5146D">
        <w:rPr>
          <w:rFonts w:ascii="Arial" w:hAnsi="Arial" w:cs="Arial"/>
          <w:bCs/>
          <w:lang w:val="es-DO"/>
        </w:rPr>
        <w:t xml:space="preserve"> y la puntuación</w:t>
      </w:r>
      <w:r w:rsidRPr="00191C4F">
        <w:rPr>
          <w:rFonts w:ascii="Arial" w:hAnsi="Arial" w:cs="Arial"/>
          <w:bCs/>
          <w:lang w:val="es-DO"/>
        </w:rPr>
        <w:t xml:space="preserve">. </w:t>
      </w:r>
    </w:p>
    <w:p w:rsidR="00191C4F" w:rsidRDefault="00191C4F" w:rsidP="00191C4F">
      <w:pPr>
        <w:widowControl/>
        <w:suppressAutoHyphens w:val="0"/>
        <w:rPr>
          <w:rFonts w:ascii="Arial" w:hAnsi="Arial" w:cs="Arial"/>
          <w:bCs/>
          <w:lang w:val="es-DO"/>
        </w:rPr>
      </w:pPr>
    </w:p>
    <w:p w:rsidR="00191C4F" w:rsidRDefault="00191C4F" w:rsidP="00FC2E8B">
      <w:pPr>
        <w:widowControl/>
        <w:suppressAutoHyphens w:val="0"/>
        <w:rPr>
          <w:rFonts w:ascii="Arial" w:hAnsi="Arial" w:cs="Arial"/>
          <w:b/>
          <w:bCs/>
          <w:lang w:val="es-DO"/>
        </w:rPr>
      </w:pPr>
    </w:p>
    <w:p w:rsidR="00FC2E8B" w:rsidRDefault="00191C4F" w:rsidP="00FC2E8B">
      <w:pPr>
        <w:widowControl/>
        <w:suppressAutoHyphens w:val="0"/>
        <w:rPr>
          <w:rFonts w:ascii="Arial" w:hAnsi="Arial" w:cs="Arial"/>
          <w:b/>
          <w:bCs/>
          <w:lang w:val="es-DO"/>
        </w:rPr>
      </w:pPr>
      <w:r w:rsidRPr="00FC2E8B">
        <w:rPr>
          <w:rFonts w:ascii="Arial" w:hAnsi="Arial" w:cs="Arial"/>
          <w:b/>
          <w:bCs/>
          <w:lang w:val="es-DO"/>
        </w:rPr>
        <w:t>MARCADORES TEXTUALES</w:t>
      </w:r>
    </w:p>
    <w:p w:rsidR="00191C4F" w:rsidRPr="00FC2E8B" w:rsidRDefault="00191C4F" w:rsidP="00FC2E8B">
      <w:pPr>
        <w:widowControl/>
        <w:suppressAutoHyphens w:val="0"/>
        <w:rPr>
          <w:rFonts w:ascii="Arial" w:hAnsi="Arial" w:cs="Arial"/>
          <w:b/>
          <w:bCs/>
          <w:lang w:val="es-DO"/>
        </w:rPr>
      </w:pPr>
    </w:p>
    <w:p w:rsidR="008D3913" w:rsidRDefault="00191C4F" w:rsidP="00FC2E8B">
      <w:pPr>
        <w:widowControl/>
        <w:suppressAutoHyphens w:val="0"/>
        <w:rPr>
          <w:rFonts w:ascii="Arial" w:hAnsi="Arial" w:cs="Arial"/>
          <w:bCs/>
          <w:lang w:val="es-DO"/>
        </w:rPr>
      </w:pPr>
      <w:r>
        <w:rPr>
          <w:rFonts w:ascii="Arial" w:hAnsi="Arial" w:cs="Arial"/>
          <w:bCs/>
          <w:lang w:val="es-DO"/>
        </w:rPr>
        <w:t xml:space="preserve">Son palabras, partículas (preposiciones, conjunciones y adverbios) y locuciones que señalan los distintos tipos de relaciones lógicas existentes entre los elementos de una frase, entre las frases de un párrafo o entre los párrafos de un texto. Su falta da lugar a un estilo incoherente, inacabado. </w:t>
      </w:r>
      <w:r w:rsidR="008D3913">
        <w:rPr>
          <w:rFonts w:ascii="Arial" w:hAnsi="Arial" w:cs="Arial"/>
          <w:bCs/>
          <w:lang w:val="es-DO"/>
        </w:rPr>
        <w:t xml:space="preserve">Sirven para dotar de estructura interna a los distintos fragmentos del texto. </w:t>
      </w:r>
    </w:p>
    <w:p w:rsidR="00191C4F" w:rsidRDefault="00191C4F" w:rsidP="00FC2E8B">
      <w:pPr>
        <w:widowControl/>
        <w:suppressAutoHyphens w:val="0"/>
        <w:rPr>
          <w:rFonts w:ascii="Arial" w:hAnsi="Arial" w:cs="Arial"/>
          <w:bCs/>
          <w:lang w:val="es-DO"/>
        </w:rPr>
      </w:pPr>
    </w:p>
    <w:p w:rsidR="008D3913" w:rsidRDefault="008D3913" w:rsidP="00E21BC1">
      <w:pPr>
        <w:widowControl/>
        <w:suppressAutoHyphens w:val="0"/>
        <w:jc w:val="center"/>
        <w:rPr>
          <w:rFonts w:ascii="Arial" w:hAnsi="Arial" w:cs="Arial"/>
          <w:b/>
          <w:bCs/>
          <w:lang w:val="es-DO"/>
        </w:rPr>
      </w:pPr>
    </w:p>
    <w:p w:rsidR="00FC2E8B" w:rsidRPr="00E21BC1" w:rsidRDefault="00FC2E8B" w:rsidP="00E21BC1">
      <w:pPr>
        <w:widowControl/>
        <w:suppressAutoHyphens w:val="0"/>
        <w:jc w:val="center"/>
        <w:rPr>
          <w:rFonts w:ascii="Arial" w:hAnsi="Arial" w:cs="Arial"/>
          <w:b/>
          <w:bCs/>
          <w:lang w:val="es-DO"/>
        </w:rPr>
      </w:pPr>
      <w:r w:rsidRPr="00E21BC1">
        <w:rPr>
          <w:rFonts w:ascii="Arial" w:hAnsi="Arial" w:cs="Arial"/>
          <w:b/>
          <w:bCs/>
          <w:lang w:val="es-DO"/>
        </w:rPr>
        <w:lastRenderedPageBreak/>
        <w:t>PÁRRAFOS</w:t>
      </w:r>
    </w:p>
    <w:p w:rsidR="00FC2E8B" w:rsidRDefault="00FC2E8B" w:rsidP="00FC2E8B">
      <w:pPr>
        <w:widowControl/>
        <w:suppressAutoHyphens w:val="0"/>
        <w:rPr>
          <w:rFonts w:ascii="Arial" w:hAnsi="Arial" w:cs="Arial"/>
          <w:bCs/>
          <w:lang w:val="es-DO"/>
        </w:rPr>
      </w:pPr>
    </w:p>
    <w:p w:rsidR="00FC2E8B" w:rsidRDefault="00FC2E8B" w:rsidP="00FC2E8B">
      <w:pPr>
        <w:widowControl/>
        <w:suppressAutoHyphens w:val="0"/>
        <w:rPr>
          <w:rFonts w:ascii="Arial" w:hAnsi="Arial" w:cs="Arial"/>
          <w:bCs/>
          <w:lang w:val="es-DO"/>
        </w:rPr>
      </w:pPr>
      <w:r>
        <w:rPr>
          <w:rFonts w:ascii="Arial" w:hAnsi="Arial" w:cs="Arial"/>
          <w:bCs/>
          <w:lang w:val="es-DO"/>
        </w:rPr>
        <w:t xml:space="preserve">Orden: </w:t>
      </w:r>
      <w:bookmarkStart w:id="0" w:name="_GoBack"/>
      <w:r>
        <w:rPr>
          <w:rFonts w:ascii="Arial" w:hAnsi="Arial" w:cs="Arial"/>
          <w:bCs/>
          <w:lang w:val="es-DO"/>
        </w:rPr>
        <w:t>En primer lugar, de entrada, a continuación, después, por último</w:t>
      </w:r>
      <w:bookmarkEnd w:id="0"/>
      <w:r w:rsidR="005D1009">
        <w:rPr>
          <w:rFonts w:ascii="Arial" w:hAnsi="Arial" w:cs="Arial"/>
          <w:bCs/>
          <w:lang w:val="es-DO"/>
        </w:rPr>
        <w:t>.</w:t>
      </w:r>
    </w:p>
    <w:p w:rsidR="00FC2E8B" w:rsidRDefault="00FC2E8B" w:rsidP="00FC2E8B">
      <w:pPr>
        <w:widowControl/>
        <w:suppressAutoHyphens w:val="0"/>
        <w:rPr>
          <w:rFonts w:ascii="Arial" w:hAnsi="Arial" w:cs="Arial"/>
          <w:bCs/>
          <w:lang w:val="es-DO"/>
        </w:rPr>
      </w:pPr>
    </w:p>
    <w:p w:rsidR="00FC2E8B" w:rsidRDefault="00FC2E8B" w:rsidP="00FC2E8B">
      <w:pPr>
        <w:widowControl/>
        <w:suppressAutoHyphens w:val="0"/>
        <w:rPr>
          <w:rFonts w:ascii="Arial" w:hAnsi="Arial" w:cs="Arial"/>
          <w:bCs/>
          <w:lang w:val="es-DO"/>
        </w:rPr>
      </w:pPr>
      <w:r>
        <w:rPr>
          <w:rFonts w:ascii="Arial" w:hAnsi="Arial" w:cs="Arial"/>
          <w:bCs/>
          <w:lang w:val="es-DO"/>
        </w:rPr>
        <w:t>Distinción de ideas: En cambio, por otra parte, ahora bien, no obstante</w:t>
      </w:r>
      <w:r w:rsidR="005D1009">
        <w:rPr>
          <w:rFonts w:ascii="Arial" w:hAnsi="Arial" w:cs="Arial"/>
          <w:bCs/>
          <w:lang w:val="es-DO"/>
        </w:rPr>
        <w:t>.</w:t>
      </w:r>
    </w:p>
    <w:p w:rsidR="00FC2E8B" w:rsidRDefault="00FC2E8B" w:rsidP="00FC2E8B">
      <w:pPr>
        <w:widowControl/>
        <w:suppressAutoHyphens w:val="0"/>
        <w:rPr>
          <w:rFonts w:ascii="Arial" w:hAnsi="Arial" w:cs="Arial"/>
          <w:bCs/>
          <w:lang w:val="es-DO"/>
        </w:rPr>
      </w:pPr>
    </w:p>
    <w:p w:rsidR="00FC2E8B" w:rsidRDefault="00FC2E8B" w:rsidP="00FC2E8B">
      <w:pPr>
        <w:widowControl/>
        <w:suppressAutoHyphens w:val="0"/>
        <w:rPr>
          <w:rFonts w:ascii="Arial" w:hAnsi="Arial" w:cs="Arial"/>
          <w:bCs/>
          <w:lang w:val="es-DO"/>
        </w:rPr>
      </w:pPr>
      <w:r>
        <w:rPr>
          <w:rFonts w:ascii="Arial" w:hAnsi="Arial" w:cs="Arial"/>
          <w:bCs/>
          <w:lang w:val="es-DO"/>
        </w:rPr>
        <w:t>Continuidad: Asimismo, además, de este modo, con respecto a, en lo referente a, al mismo tiempo, a un tiempo, mientras (tanto), entre tanto, más adelante, más tarde</w:t>
      </w:r>
      <w:r w:rsidR="005D1009">
        <w:rPr>
          <w:rFonts w:ascii="Arial" w:hAnsi="Arial" w:cs="Arial"/>
          <w:bCs/>
          <w:lang w:val="es-DO"/>
        </w:rPr>
        <w:t>.</w:t>
      </w:r>
    </w:p>
    <w:p w:rsidR="00FC2E8B" w:rsidRDefault="00FC2E8B" w:rsidP="00FC2E8B">
      <w:pPr>
        <w:widowControl/>
        <w:suppressAutoHyphens w:val="0"/>
        <w:rPr>
          <w:rFonts w:ascii="Arial" w:hAnsi="Arial" w:cs="Arial"/>
          <w:bCs/>
          <w:lang w:val="es-DO"/>
        </w:rPr>
      </w:pPr>
    </w:p>
    <w:p w:rsidR="00FC2E8B" w:rsidRDefault="00FC2E8B" w:rsidP="00FC2E8B">
      <w:pPr>
        <w:widowControl/>
        <w:suppressAutoHyphens w:val="0"/>
        <w:rPr>
          <w:rFonts w:ascii="Arial" w:hAnsi="Arial" w:cs="Arial"/>
          <w:bCs/>
          <w:lang w:val="es-DO"/>
        </w:rPr>
      </w:pPr>
      <w:r>
        <w:rPr>
          <w:rFonts w:ascii="Arial" w:hAnsi="Arial" w:cs="Arial"/>
          <w:bCs/>
          <w:lang w:val="es-DO"/>
        </w:rPr>
        <w:t>Detallar o explicar: Por ejemplo, es decir, esto es, a saber, en otras palabras, como en</w:t>
      </w:r>
      <w:r w:rsidR="005D1009">
        <w:rPr>
          <w:rFonts w:ascii="Arial" w:hAnsi="Arial" w:cs="Arial"/>
          <w:bCs/>
          <w:lang w:val="es-DO"/>
        </w:rPr>
        <w:t>.</w:t>
      </w:r>
    </w:p>
    <w:p w:rsidR="00FC2E8B" w:rsidRDefault="00FC2E8B" w:rsidP="00FC2E8B">
      <w:pPr>
        <w:widowControl/>
        <w:suppressAutoHyphens w:val="0"/>
        <w:rPr>
          <w:rFonts w:ascii="Arial" w:hAnsi="Arial" w:cs="Arial"/>
          <w:bCs/>
          <w:lang w:val="es-DO"/>
        </w:rPr>
      </w:pPr>
    </w:p>
    <w:p w:rsidR="00FC2E8B" w:rsidRDefault="00FC2E8B" w:rsidP="00FC2E8B">
      <w:pPr>
        <w:widowControl/>
        <w:suppressAutoHyphens w:val="0"/>
        <w:rPr>
          <w:rFonts w:ascii="Arial" w:hAnsi="Arial" w:cs="Arial"/>
          <w:bCs/>
          <w:lang w:val="es-DO"/>
        </w:rPr>
      </w:pPr>
      <w:r>
        <w:rPr>
          <w:rFonts w:ascii="Arial" w:hAnsi="Arial" w:cs="Arial"/>
          <w:bCs/>
          <w:lang w:val="es-DO"/>
        </w:rPr>
        <w:t>Enfatizar: Cabe destacar/insistir en/resaltar/enfatizar</w:t>
      </w:r>
      <w:r w:rsidR="005D1009">
        <w:rPr>
          <w:rFonts w:ascii="Arial" w:hAnsi="Arial" w:cs="Arial"/>
          <w:bCs/>
          <w:lang w:val="es-DO"/>
        </w:rPr>
        <w:t>.</w:t>
      </w:r>
    </w:p>
    <w:p w:rsidR="00FC2E8B" w:rsidRDefault="00FC2E8B" w:rsidP="00FC2E8B">
      <w:pPr>
        <w:widowControl/>
        <w:suppressAutoHyphens w:val="0"/>
        <w:rPr>
          <w:rFonts w:ascii="Arial" w:hAnsi="Arial" w:cs="Arial"/>
          <w:bCs/>
          <w:lang w:val="es-DO"/>
        </w:rPr>
      </w:pPr>
    </w:p>
    <w:p w:rsidR="00FC2E8B" w:rsidRDefault="00FC2E8B" w:rsidP="00FC2E8B">
      <w:pPr>
        <w:widowControl/>
        <w:suppressAutoHyphens w:val="0"/>
        <w:rPr>
          <w:rFonts w:ascii="Arial" w:hAnsi="Arial" w:cs="Arial"/>
          <w:bCs/>
          <w:lang w:val="es-DO"/>
        </w:rPr>
      </w:pPr>
      <w:r>
        <w:rPr>
          <w:rFonts w:ascii="Arial" w:hAnsi="Arial" w:cs="Arial"/>
          <w:bCs/>
          <w:lang w:val="es-DO"/>
        </w:rPr>
        <w:t>Resumir: En definitiva, en conjunto, como conclusión, recapitulando, en pocas palabras</w:t>
      </w:r>
      <w:r w:rsidR="005D1009">
        <w:rPr>
          <w:rFonts w:ascii="Arial" w:hAnsi="Arial" w:cs="Arial"/>
          <w:bCs/>
          <w:lang w:val="es-DO"/>
        </w:rPr>
        <w:t>.</w:t>
      </w:r>
    </w:p>
    <w:p w:rsidR="00B96C3E" w:rsidRDefault="00B96C3E" w:rsidP="00FC2E8B">
      <w:pPr>
        <w:widowControl/>
        <w:suppressAutoHyphens w:val="0"/>
        <w:rPr>
          <w:rFonts w:ascii="Arial" w:hAnsi="Arial" w:cs="Arial"/>
          <w:bCs/>
          <w:lang w:val="es-DO"/>
        </w:rPr>
      </w:pPr>
    </w:p>
    <w:p w:rsidR="00B96C3E" w:rsidRDefault="00B96C3E" w:rsidP="00FC2E8B">
      <w:pPr>
        <w:widowControl/>
        <w:suppressAutoHyphens w:val="0"/>
        <w:rPr>
          <w:rFonts w:ascii="Arial" w:hAnsi="Arial" w:cs="Arial"/>
          <w:bCs/>
          <w:lang w:val="es-DO"/>
        </w:rPr>
      </w:pPr>
    </w:p>
    <w:p w:rsidR="00B96C3E" w:rsidRPr="00E21BC1" w:rsidRDefault="00B96C3E" w:rsidP="00E21BC1">
      <w:pPr>
        <w:widowControl/>
        <w:suppressAutoHyphens w:val="0"/>
        <w:jc w:val="center"/>
        <w:rPr>
          <w:rFonts w:ascii="Arial" w:hAnsi="Arial" w:cs="Arial"/>
          <w:b/>
          <w:bCs/>
          <w:lang w:val="es-DO"/>
        </w:rPr>
      </w:pPr>
      <w:r w:rsidRPr="00E21BC1">
        <w:rPr>
          <w:rFonts w:ascii="Arial" w:hAnsi="Arial" w:cs="Arial"/>
          <w:b/>
          <w:bCs/>
          <w:lang w:val="es-DO"/>
        </w:rPr>
        <w:t>ORACIONES</w:t>
      </w:r>
    </w:p>
    <w:p w:rsidR="00B96C3E" w:rsidRDefault="00B96C3E" w:rsidP="00FC2E8B">
      <w:pPr>
        <w:widowControl/>
        <w:suppressAutoHyphens w:val="0"/>
        <w:rPr>
          <w:rFonts w:ascii="Arial" w:hAnsi="Arial" w:cs="Arial"/>
          <w:bCs/>
          <w:lang w:val="es-DO"/>
        </w:rPr>
      </w:pPr>
    </w:p>
    <w:p w:rsidR="00B96C3E" w:rsidRDefault="00B96C3E" w:rsidP="00FC2E8B">
      <w:pPr>
        <w:widowControl/>
        <w:suppressAutoHyphens w:val="0"/>
        <w:rPr>
          <w:rFonts w:ascii="Arial" w:hAnsi="Arial" w:cs="Arial"/>
          <w:bCs/>
          <w:lang w:val="es-DO"/>
        </w:rPr>
      </w:pPr>
      <w:r>
        <w:rPr>
          <w:rFonts w:ascii="Arial" w:hAnsi="Arial" w:cs="Arial"/>
          <w:bCs/>
          <w:lang w:val="es-DO"/>
        </w:rPr>
        <w:t>Causa: porque, ya que, puesto que, dado que, debido a, causado por</w:t>
      </w:r>
      <w:r w:rsidR="005D1009">
        <w:rPr>
          <w:rFonts w:ascii="Arial" w:hAnsi="Arial" w:cs="Arial"/>
          <w:bCs/>
          <w:lang w:val="es-DO"/>
        </w:rPr>
        <w:t>.</w:t>
      </w:r>
    </w:p>
    <w:p w:rsidR="00B96C3E" w:rsidRDefault="00B96C3E" w:rsidP="00FC2E8B">
      <w:pPr>
        <w:widowControl/>
        <w:suppressAutoHyphens w:val="0"/>
        <w:rPr>
          <w:rFonts w:ascii="Arial" w:hAnsi="Arial" w:cs="Arial"/>
          <w:bCs/>
          <w:lang w:val="es-DO"/>
        </w:rPr>
      </w:pPr>
    </w:p>
    <w:p w:rsidR="00B96C3E" w:rsidRDefault="00B96C3E" w:rsidP="00FC2E8B">
      <w:pPr>
        <w:widowControl/>
        <w:suppressAutoHyphens w:val="0"/>
        <w:rPr>
          <w:rFonts w:ascii="Arial" w:hAnsi="Arial" w:cs="Arial"/>
          <w:bCs/>
          <w:lang w:val="es-DO"/>
        </w:rPr>
      </w:pPr>
      <w:r>
        <w:rPr>
          <w:rFonts w:ascii="Arial" w:hAnsi="Arial" w:cs="Arial"/>
          <w:bCs/>
          <w:lang w:val="es-DO"/>
        </w:rPr>
        <w:t>Consecuencia: por este motivo, por ello, por tanto, luego, entonces, así que</w:t>
      </w:r>
      <w:r w:rsidR="005D1009">
        <w:rPr>
          <w:rFonts w:ascii="Arial" w:hAnsi="Arial" w:cs="Arial"/>
          <w:bCs/>
          <w:lang w:val="es-DO"/>
        </w:rPr>
        <w:t>.</w:t>
      </w:r>
    </w:p>
    <w:p w:rsidR="00B96C3E" w:rsidRDefault="00B96C3E" w:rsidP="00FC2E8B">
      <w:pPr>
        <w:widowControl/>
        <w:suppressAutoHyphens w:val="0"/>
        <w:rPr>
          <w:rFonts w:ascii="Arial" w:hAnsi="Arial" w:cs="Arial"/>
          <w:bCs/>
          <w:lang w:val="es-DO"/>
        </w:rPr>
      </w:pPr>
    </w:p>
    <w:p w:rsidR="00B96C3E" w:rsidRDefault="00B96C3E" w:rsidP="00FC2E8B">
      <w:pPr>
        <w:widowControl/>
        <w:suppressAutoHyphens w:val="0"/>
        <w:rPr>
          <w:rFonts w:ascii="Arial" w:hAnsi="Arial" w:cs="Arial"/>
          <w:bCs/>
          <w:lang w:val="es-DO"/>
        </w:rPr>
      </w:pPr>
      <w:r>
        <w:rPr>
          <w:rFonts w:ascii="Arial" w:hAnsi="Arial" w:cs="Arial"/>
          <w:bCs/>
          <w:lang w:val="es-DO"/>
        </w:rPr>
        <w:t>Condición: con tal de que, si, siempre (y cuando)</w:t>
      </w:r>
      <w:r w:rsidR="005D1009">
        <w:rPr>
          <w:rFonts w:ascii="Arial" w:hAnsi="Arial" w:cs="Arial"/>
          <w:bCs/>
          <w:lang w:val="es-DO"/>
        </w:rPr>
        <w:t>.</w:t>
      </w:r>
    </w:p>
    <w:p w:rsidR="00B96C3E" w:rsidRDefault="00B96C3E" w:rsidP="00FC2E8B">
      <w:pPr>
        <w:widowControl/>
        <w:suppressAutoHyphens w:val="0"/>
        <w:rPr>
          <w:rFonts w:ascii="Arial" w:hAnsi="Arial" w:cs="Arial"/>
          <w:bCs/>
          <w:lang w:val="es-DO"/>
        </w:rPr>
      </w:pPr>
    </w:p>
    <w:p w:rsidR="00C23EDC" w:rsidRDefault="00B96C3E" w:rsidP="00FC2E8B">
      <w:pPr>
        <w:widowControl/>
        <w:suppressAutoHyphens w:val="0"/>
        <w:rPr>
          <w:rFonts w:ascii="Arial" w:hAnsi="Arial" w:cs="Arial"/>
          <w:bCs/>
          <w:lang w:val="es-DO"/>
        </w:rPr>
      </w:pPr>
      <w:r>
        <w:rPr>
          <w:rFonts w:ascii="Arial" w:hAnsi="Arial" w:cs="Arial"/>
          <w:bCs/>
          <w:lang w:val="es-DO"/>
        </w:rPr>
        <w:t xml:space="preserve">Finalidad: </w:t>
      </w:r>
      <w:r w:rsidR="00C23EDC">
        <w:rPr>
          <w:rFonts w:ascii="Arial" w:hAnsi="Arial" w:cs="Arial"/>
          <w:bCs/>
          <w:lang w:val="es-DO"/>
        </w:rPr>
        <w:t>para, con el fin de, con el objetivo de, a fin/efecto de que</w:t>
      </w:r>
      <w:r w:rsidR="005D1009">
        <w:rPr>
          <w:rFonts w:ascii="Arial" w:hAnsi="Arial" w:cs="Arial"/>
          <w:bCs/>
          <w:lang w:val="es-DO"/>
        </w:rPr>
        <w:t>.</w:t>
      </w:r>
    </w:p>
    <w:p w:rsidR="00C23EDC" w:rsidRDefault="00C23EDC" w:rsidP="00FC2E8B">
      <w:pPr>
        <w:widowControl/>
        <w:suppressAutoHyphens w:val="0"/>
        <w:rPr>
          <w:rFonts w:ascii="Arial" w:hAnsi="Arial" w:cs="Arial"/>
          <w:bCs/>
          <w:lang w:val="es-DO"/>
        </w:rPr>
      </w:pPr>
    </w:p>
    <w:p w:rsidR="00615AA9" w:rsidRDefault="00C23EDC" w:rsidP="00FC2E8B">
      <w:pPr>
        <w:widowControl/>
        <w:suppressAutoHyphens w:val="0"/>
        <w:rPr>
          <w:rFonts w:ascii="Arial" w:hAnsi="Arial" w:cs="Arial"/>
          <w:bCs/>
          <w:lang w:val="es-DO"/>
        </w:rPr>
      </w:pPr>
      <w:r>
        <w:rPr>
          <w:rFonts w:ascii="Arial" w:hAnsi="Arial" w:cs="Arial"/>
          <w:bCs/>
          <w:lang w:val="es-DO"/>
        </w:rPr>
        <w:t>Oposición y objeción: sin embargo, no obstante, pero, aunque, si bien, aun, a pesar de, con todo, por más que</w:t>
      </w:r>
      <w:r w:rsidR="005D1009">
        <w:rPr>
          <w:rFonts w:ascii="Arial" w:hAnsi="Arial" w:cs="Arial"/>
          <w:bCs/>
          <w:lang w:val="es-DO"/>
        </w:rPr>
        <w:t>.</w:t>
      </w:r>
    </w:p>
    <w:p w:rsidR="00615AA9" w:rsidRDefault="00615AA9" w:rsidP="00FC2E8B">
      <w:pPr>
        <w:widowControl/>
        <w:suppressAutoHyphens w:val="0"/>
        <w:rPr>
          <w:rFonts w:ascii="Arial" w:hAnsi="Arial" w:cs="Arial"/>
          <w:bCs/>
          <w:lang w:val="es-DO"/>
        </w:rPr>
      </w:pPr>
    </w:p>
    <w:p w:rsidR="008D3913" w:rsidRDefault="008D3913" w:rsidP="008D3913">
      <w:pPr>
        <w:widowControl/>
        <w:suppressAutoHyphens w:val="0"/>
        <w:jc w:val="center"/>
        <w:rPr>
          <w:rFonts w:ascii="Arial" w:hAnsi="Arial" w:cs="Arial"/>
          <w:b/>
          <w:color w:val="000000"/>
          <w:lang w:val="es-ES" w:eastAsia="es-ES"/>
        </w:rPr>
      </w:pPr>
      <w:r>
        <w:rPr>
          <w:rFonts w:ascii="Arial" w:hAnsi="Arial" w:cs="Arial"/>
          <w:b/>
          <w:color w:val="000000"/>
          <w:lang w:val="es-ES" w:eastAsia="es-ES"/>
        </w:rPr>
        <w:t>FUNCIONES DE LOS MARCADORES TEXTUALES</w:t>
      </w:r>
    </w:p>
    <w:p w:rsidR="008D3913" w:rsidRDefault="008D3913">
      <w:pPr>
        <w:widowControl/>
        <w:suppressAutoHyphens w:val="0"/>
        <w:rPr>
          <w:rFonts w:ascii="Arial" w:hAnsi="Arial" w:cs="Arial"/>
          <w:b/>
          <w:color w:val="000000"/>
          <w:lang w:val="es-ES" w:eastAsia="es-ES"/>
        </w:rPr>
      </w:pPr>
    </w:p>
    <w:tbl>
      <w:tblPr>
        <w:tblStyle w:val="Tablaconcuadrcula"/>
        <w:tblW w:w="0" w:type="auto"/>
        <w:tblLook w:val="04A0" w:firstRow="1" w:lastRow="0" w:firstColumn="1" w:lastColumn="0" w:noHBand="0" w:noVBand="1"/>
      </w:tblPr>
      <w:tblGrid>
        <w:gridCol w:w="5056"/>
        <w:gridCol w:w="5056"/>
      </w:tblGrid>
      <w:tr w:rsidR="008D3913" w:rsidRPr="005D1009" w:rsidTr="008D3913">
        <w:tc>
          <w:tcPr>
            <w:tcW w:w="5056" w:type="dxa"/>
          </w:tcPr>
          <w:p w:rsidR="008D3913" w:rsidRDefault="00A804D3">
            <w:pPr>
              <w:widowControl/>
              <w:suppressAutoHyphens w:val="0"/>
              <w:rPr>
                <w:rFonts w:ascii="Arial" w:hAnsi="Arial" w:cs="Arial"/>
                <w:b/>
                <w:color w:val="000000"/>
                <w:lang w:val="es-ES" w:eastAsia="es-ES"/>
              </w:rPr>
            </w:pPr>
            <w:r>
              <w:rPr>
                <w:rFonts w:ascii="Arial" w:hAnsi="Arial" w:cs="Arial"/>
                <w:b/>
                <w:color w:val="000000"/>
                <w:lang w:val="es-ES" w:eastAsia="es-ES"/>
              </w:rPr>
              <w:t>Adición</w:t>
            </w:r>
          </w:p>
        </w:tc>
        <w:tc>
          <w:tcPr>
            <w:tcW w:w="5056" w:type="dxa"/>
          </w:tcPr>
          <w:p w:rsidR="008D3913" w:rsidRPr="00A804D3" w:rsidRDefault="00A804D3">
            <w:pPr>
              <w:widowControl/>
              <w:suppressAutoHyphens w:val="0"/>
              <w:rPr>
                <w:rFonts w:ascii="Arial" w:hAnsi="Arial" w:cs="Arial"/>
                <w:color w:val="000000"/>
                <w:lang w:val="es-ES" w:eastAsia="es-ES"/>
              </w:rPr>
            </w:pPr>
            <w:r>
              <w:rPr>
                <w:rFonts w:ascii="Arial" w:hAnsi="Arial" w:cs="Arial"/>
                <w:color w:val="000000"/>
                <w:lang w:val="es-ES" w:eastAsia="es-ES"/>
              </w:rPr>
              <w:t>Además, además de, incluso, encima, así mismo (asimismo), por otra parte, luego, a continuación, así pues</w:t>
            </w:r>
          </w:p>
        </w:tc>
      </w:tr>
      <w:tr w:rsidR="008D3913" w:rsidRPr="005D1009" w:rsidTr="008D3913">
        <w:tc>
          <w:tcPr>
            <w:tcW w:w="5056" w:type="dxa"/>
          </w:tcPr>
          <w:p w:rsidR="008D3913" w:rsidRDefault="00A804D3">
            <w:pPr>
              <w:widowControl/>
              <w:suppressAutoHyphens w:val="0"/>
              <w:rPr>
                <w:rFonts w:ascii="Arial" w:hAnsi="Arial" w:cs="Arial"/>
                <w:b/>
                <w:color w:val="000000"/>
                <w:lang w:val="es-ES" w:eastAsia="es-ES"/>
              </w:rPr>
            </w:pPr>
            <w:r>
              <w:rPr>
                <w:rFonts w:ascii="Arial" w:hAnsi="Arial" w:cs="Arial"/>
                <w:b/>
                <w:color w:val="000000"/>
                <w:lang w:val="es-ES" w:eastAsia="es-ES"/>
              </w:rPr>
              <w:t>Afirmación</w:t>
            </w:r>
          </w:p>
        </w:tc>
        <w:tc>
          <w:tcPr>
            <w:tcW w:w="5056" w:type="dxa"/>
          </w:tcPr>
          <w:p w:rsidR="008D3913" w:rsidRPr="00A804D3" w:rsidRDefault="00A804D3" w:rsidP="00A804D3">
            <w:pPr>
              <w:widowControl/>
              <w:suppressAutoHyphens w:val="0"/>
              <w:rPr>
                <w:rFonts w:ascii="Arial" w:hAnsi="Arial" w:cs="Arial"/>
                <w:color w:val="000000"/>
                <w:lang w:val="es-ES" w:eastAsia="es-ES"/>
              </w:rPr>
            </w:pPr>
            <w:r w:rsidRPr="00A804D3">
              <w:rPr>
                <w:rFonts w:ascii="Arial" w:hAnsi="Arial" w:cs="Arial"/>
                <w:color w:val="000000"/>
                <w:lang w:val="es-ES" w:eastAsia="es-ES"/>
              </w:rPr>
              <w:t>Sí, seguro, evidentemente, por supuesto</w:t>
            </w:r>
            <w:r>
              <w:rPr>
                <w:rFonts w:ascii="Arial" w:hAnsi="Arial" w:cs="Arial"/>
                <w:color w:val="000000"/>
                <w:lang w:val="es-ES" w:eastAsia="es-ES"/>
              </w:rPr>
              <w:t>, sin duda, claro, claro que sí, en efecto</w:t>
            </w:r>
          </w:p>
        </w:tc>
      </w:tr>
      <w:tr w:rsidR="00A804D3" w:rsidRPr="005D1009" w:rsidTr="008D3913">
        <w:tc>
          <w:tcPr>
            <w:tcW w:w="5056" w:type="dxa"/>
          </w:tcPr>
          <w:p w:rsidR="00A804D3" w:rsidRDefault="00A804D3">
            <w:pPr>
              <w:widowControl/>
              <w:suppressAutoHyphens w:val="0"/>
              <w:rPr>
                <w:rFonts w:ascii="Arial" w:hAnsi="Arial" w:cs="Arial"/>
                <w:b/>
                <w:color w:val="000000"/>
                <w:lang w:val="es-ES" w:eastAsia="es-ES"/>
              </w:rPr>
            </w:pPr>
            <w:r>
              <w:rPr>
                <w:rFonts w:ascii="Arial" w:hAnsi="Arial" w:cs="Arial"/>
                <w:b/>
                <w:color w:val="000000"/>
                <w:lang w:val="es-ES" w:eastAsia="es-ES"/>
              </w:rPr>
              <w:t>Aprobación</w:t>
            </w:r>
          </w:p>
        </w:tc>
        <w:tc>
          <w:tcPr>
            <w:tcW w:w="5056" w:type="dxa"/>
          </w:tcPr>
          <w:p w:rsidR="00A804D3" w:rsidRPr="00A804D3" w:rsidRDefault="00A804D3" w:rsidP="00A804D3">
            <w:pPr>
              <w:widowControl/>
              <w:suppressAutoHyphens w:val="0"/>
              <w:rPr>
                <w:rFonts w:ascii="Arial" w:hAnsi="Arial" w:cs="Arial"/>
                <w:color w:val="000000"/>
                <w:lang w:val="es-ES" w:eastAsia="es-ES"/>
              </w:rPr>
            </w:pPr>
            <w:r>
              <w:rPr>
                <w:rFonts w:ascii="Arial" w:hAnsi="Arial" w:cs="Arial"/>
                <w:color w:val="000000"/>
                <w:lang w:val="es-ES" w:eastAsia="es-ES"/>
              </w:rPr>
              <w:t>de acuerdo con, efectivamente, como en</w:t>
            </w:r>
          </w:p>
        </w:tc>
      </w:tr>
      <w:tr w:rsidR="00A804D3" w:rsidTr="008D3913">
        <w:tc>
          <w:tcPr>
            <w:tcW w:w="5056" w:type="dxa"/>
          </w:tcPr>
          <w:p w:rsidR="00A804D3" w:rsidRDefault="00A804D3">
            <w:pPr>
              <w:widowControl/>
              <w:suppressAutoHyphens w:val="0"/>
              <w:rPr>
                <w:rFonts w:ascii="Arial" w:hAnsi="Arial" w:cs="Arial"/>
                <w:b/>
                <w:color w:val="000000"/>
                <w:lang w:val="es-ES" w:eastAsia="es-ES"/>
              </w:rPr>
            </w:pPr>
            <w:r>
              <w:rPr>
                <w:rFonts w:ascii="Arial" w:hAnsi="Arial" w:cs="Arial"/>
                <w:b/>
                <w:color w:val="000000"/>
                <w:lang w:val="es-ES" w:eastAsia="es-ES"/>
              </w:rPr>
              <w:t xml:space="preserve">Comienzo de discurso </w:t>
            </w:r>
          </w:p>
        </w:tc>
        <w:tc>
          <w:tcPr>
            <w:tcW w:w="5056" w:type="dxa"/>
          </w:tcPr>
          <w:p w:rsidR="00A804D3" w:rsidRDefault="00A804D3" w:rsidP="00A804D3">
            <w:pPr>
              <w:widowControl/>
              <w:suppressAutoHyphens w:val="0"/>
              <w:rPr>
                <w:rFonts w:ascii="Arial" w:hAnsi="Arial" w:cs="Arial"/>
                <w:color w:val="000000"/>
                <w:lang w:val="es-ES" w:eastAsia="es-ES"/>
              </w:rPr>
            </w:pPr>
            <w:r>
              <w:rPr>
                <w:rFonts w:ascii="Arial" w:hAnsi="Arial" w:cs="Arial"/>
                <w:color w:val="000000"/>
                <w:lang w:val="es-ES" w:eastAsia="es-ES"/>
              </w:rPr>
              <w:t xml:space="preserve">En primer lugar </w:t>
            </w:r>
          </w:p>
        </w:tc>
      </w:tr>
      <w:tr w:rsidR="00A804D3" w:rsidRPr="005D1009" w:rsidTr="008D3913">
        <w:tc>
          <w:tcPr>
            <w:tcW w:w="5056" w:type="dxa"/>
          </w:tcPr>
          <w:p w:rsidR="00A804D3" w:rsidRDefault="00A804D3">
            <w:pPr>
              <w:widowControl/>
              <w:suppressAutoHyphens w:val="0"/>
              <w:rPr>
                <w:rFonts w:ascii="Arial" w:hAnsi="Arial" w:cs="Arial"/>
                <w:b/>
                <w:color w:val="000000"/>
                <w:lang w:val="es-ES" w:eastAsia="es-ES"/>
              </w:rPr>
            </w:pPr>
            <w:r>
              <w:rPr>
                <w:rFonts w:ascii="Arial" w:hAnsi="Arial" w:cs="Arial"/>
                <w:b/>
                <w:color w:val="000000"/>
                <w:lang w:val="es-ES" w:eastAsia="es-ES"/>
              </w:rPr>
              <w:t>Conclusión</w:t>
            </w:r>
          </w:p>
        </w:tc>
        <w:tc>
          <w:tcPr>
            <w:tcW w:w="5056" w:type="dxa"/>
          </w:tcPr>
          <w:p w:rsidR="00A804D3" w:rsidRDefault="00A804D3" w:rsidP="00A804D3">
            <w:pPr>
              <w:widowControl/>
              <w:suppressAutoHyphens w:val="0"/>
              <w:rPr>
                <w:rFonts w:ascii="Arial" w:hAnsi="Arial" w:cs="Arial"/>
                <w:color w:val="000000"/>
                <w:lang w:val="es-ES" w:eastAsia="es-ES"/>
              </w:rPr>
            </w:pPr>
            <w:r>
              <w:rPr>
                <w:rFonts w:ascii="Arial" w:hAnsi="Arial" w:cs="Arial"/>
                <w:color w:val="000000"/>
                <w:lang w:val="es-ES" w:eastAsia="es-ES"/>
              </w:rPr>
              <w:t xml:space="preserve">En conclusión, en consecuencia, por tanto </w:t>
            </w:r>
          </w:p>
        </w:tc>
      </w:tr>
      <w:tr w:rsidR="00A804D3" w:rsidRPr="005D1009" w:rsidTr="008D3913">
        <w:tc>
          <w:tcPr>
            <w:tcW w:w="5056" w:type="dxa"/>
          </w:tcPr>
          <w:p w:rsidR="00A804D3" w:rsidRDefault="00A804D3" w:rsidP="00A804D3">
            <w:pPr>
              <w:widowControl/>
              <w:suppressAutoHyphens w:val="0"/>
              <w:rPr>
                <w:rFonts w:ascii="Arial" w:hAnsi="Arial" w:cs="Arial"/>
                <w:b/>
                <w:color w:val="000000"/>
                <w:lang w:val="es-ES" w:eastAsia="es-ES"/>
              </w:rPr>
            </w:pPr>
            <w:r>
              <w:rPr>
                <w:rFonts w:ascii="Arial" w:hAnsi="Arial" w:cs="Arial"/>
                <w:b/>
                <w:color w:val="000000"/>
                <w:lang w:val="es-ES" w:eastAsia="es-ES"/>
              </w:rPr>
              <w:t>Continuación</w:t>
            </w:r>
          </w:p>
        </w:tc>
        <w:tc>
          <w:tcPr>
            <w:tcW w:w="5056" w:type="dxa"/>
          </w:tcPr>
          <w:p w:rsidR="00A804D3" w:rsidRDefault="00A804D3" w:rsidP="00A804D3">
            <w:pPr>
              <w:widowControl/>
              <w:suppressAutoHyphens w:val="0"/>
              <w:rPr>
                <w:rFonts w:ascii="Arial" w:hAnsi="Arial" w:cs="Arial"/>
                <w:color w:val="000000"/>
                <w:lang w:val="es-ES" w:eastAsia="es-ES"/>
              </w:rPr>
            </w:pPr>
            <w:r>
              <w:rPr>
                <w:rFonts w:ascii="Arial" w:hAnsi="Arial" w:cs="Arial"/>
                <w:color w:val="000000"/>
                <w:lang w:val="es-ES" w:eastAsia="es-ES"/>
              </w:rPr>
              <w:t xml:space="preserve">Así pues, así que, entonces, con que, de modo que </w:t>
            </w:r>
          </w:p>
        </w:tc>
      </w:tr>
      <w:tr w:rsidR="00A804D3" w:rsidRPr="005D1009" w:rsidTr="008D3913">
        <w:tc>
          <w:tcPr>
            <w:tcW w:w="5056" w:type="dxa"/>
          </w:tcPr>
          <w:p w:rsidR="00A804D3" w:rsidRDefault="00A804D3" w:rsidP="00A804D3">
            <w:pPr>
              <w:widowControl/>
              <w:suppressAutoHyphens w:val="0"/>
              <w:rPr>
                <w:rFonts w:ascii="Arial" w:hAnsi="Arial" w:cs="Arial"/>
                <w:b/>
                <w:color w:val="000000"/>
                <w:lang w:val="es-ES" w:eastAsia="es-ES"/>
              </w:rPr>
            </w:pPr>
            <w:r>
              <w:rPr>
                <w:rFonts w:ascii="Arial" w:hAnsi="Arial" w:cs="Arial"/>
                <w:b/>
                <w:color w:val="000000"/>
                <w:lang w:val="es-ES" w:eastAsia="es-ES"/>
              </w:rPr>
              <w:t xml:space="preserve">Duda </w:t>
            </w:r>
          </w:p>
        </w:tc>
        <w:tc>
          <w:tcPr>
            <w:tcW w:w="5056" w:type="dxa"/>
          </w:tcPr>
          <w:p w:rsidR="00A804D3" w:rsidRDefault="00A804D3" w:rsidP="00A804D3">
            <w:pPr>
              <w:widowControl/>
              <w:suppressAutoHyphens w:val="0"/>
              <w:rPr>
                <w:rFonts w:ascii="Arial" w:hAnsi="Arial" w:cs="Arial"/>
                <w:color w:val="000000"/>
                <w:lang w:val="es-ES" w:eastAsia="es-ES"/>
              </w:rPr>
            </w:pPr>
            <w:r>
              <w:rPr>
                <w:rFonts w:ascii="Arial" w:hAnsi="Arial" w:cs="Arial"/>
                <w:color w:val="000000"/>
                <w:lang w:val="es-ES" w:eastAsia="es-ES"/>
              </w:rPr>
              <w:t>Quizá, acaso, a lo mejor, tal vez, posiblemente, es posible que</w:t>
            </w:r>
          </w:p>
        </w:tc>
      </w:tr>
      <w:tr w:rsidR="00A804D3" w:rsidRPr="005D1009" w:rsidTr="008D3913">
        <w:tc>
          <w:tcPr>
            <w:tcW w:w="5056" w:type="dxa"/>
          </w:tcPr>
          <w:p w:rsidR="00A804D3" w:rsidRDefault="00A804D3" w:rsidP="00A804D3">
            <w:pPr>
              <w:widowControl/>
              <w:suppressAutoHyphens w:val="0"/>
              <w:rPr>
                <w:rFonts w:ascii="Arial" w:hAnsi="Arial" w:cs="Arial"/>
                <w:b/>
                <w:color w:val="000000"/>
                <w:lang w:val="es-ES" w:eastAsia="es-ES"/>
              </w:rPr>
            </w:pPr>
            <w:r>
              <w:rPr>
                <w:rFonts w:ascii="Arial" w:hAnsi="Arial" w:cs="Arial"/>
                <w:b/>
                <w:color w:val="000000"/>
                <w:lang w:val="es-ES" w:eastAsia="es-ES"/>
              </w:rPr>
              <w:t>Énfasis</w:t>
            </w:r>
          </w:p>
        </w:tc>
        <w:tc>
          <w:tcPr>
            <w:tcW w:w="5056" w:type="dxa"/>
          </w:tcPr>
          <w:p w:rsidR="00A804D3" w:rsidRDefault="00A804D3" w:rsidP="00A804D3">
            <w:pPr>
              <w:widowControl/>
              <w:suppressAutoHyphens w:val="0"/>
              <w:rPr>
                <w:rFonts w:ascii="Arial" w:hAnsi="Arial" w:cs="Arial"/>
                <w:color w:val="000000"/>
                <w:lang w:val="es-ES" w:eastAsia="es-ES"/>
              </w:rPr>
            </w:pPr>
            <w:r>
              <w:rPr>
                <w:rFonts w:ascii="Arial" w:hAnsi="Arial" w:cs="Arial"/>
                <w:color w:val="000000"/>
                <w:lang w:val="es-ES" w:eastAsia="es-ES"/>
              </w:rPr>
              <w:t>De manera tal que, de modo tal que</w:t>
            </w:r>
          </w:p>
        </w:tc>
      </w:tr>
      <w:tr w:rsidR="00A804D3" w:rsidRPr="005D1009" w:rsidTr="008D3913">
        <w:tc>
          <w:tcPr>
            <w:tcW w:w="5056" w:type="dxa"/>
          </w:tcPr>
          <w:p w:rsidR="00A804D3" w:rsidRDefault="00A804D3" w:rsidP="00A804D3">
            <w:pPr>
              <w:widowControl/>
              <w:suppressAutoHyphens w:val="0"/>
              <w:rPr>
                <w:rFonts w:ascii="Arial" w:hAnsi="Arial" w:cs="Arial"/>
                <w:b/>
                <w:color w:val="000000"/>
                <w:lang w:val="es-ES" w:eastAsia="es-ES"/>
              </w:rPr>
            </w:pPr>
            <w:r>
              <w:rPr>
                <w:rFonts w:ascii="Arial" w:hAnsi="Arial" w:cs="Arial"/>
                <w:b/>
                <w:color w:val="000000"/>
                <w:lang w:val="es-ES" w:eastAsia="es-ES"/>
              </w:rPr>
              <w:t>Enumeración</w:t>
            </w:r>
          </w:p>
        </w:tc>
        <w:tc>
          <w:tcPr>
            <w:tcW w:w="5056" w:type="dxa"/>
          </w:tcPr>
          <w:p w:rsidR="00A804D3" w:rsidRDefault="00A804D3" w:rsidP="00A804D3">
            <w:pPr>
              <w:widowControl/>
              <w:suppressAutoHyphens w:val="0"/>
              <w:rPr>
                <w:rFonts w:ascii="Arial" w:hAnsi="Arial" w:cs="Arial"/>
                <w:color w:val="000000"/>
                <w:lang w:val="es-ES" w:eastAsia="es-ES"/>
              </w:rPr>
            </w:pPr>
            <w:r>
              <w:rPr>
                <w:rFonts w:ascii="Arial" w:hAnsi="Arial" w:cs="Arial"/>
                <w:color w:val="000000"/>
                <w:lang w:val="es-ES" w:eastAsia="es-ES"/>
              </w:rPr>
              <w:t xml:space="preserve">Primero, en primer lugar, luego, después, a continuación, finalmente, al final, para terminar, como colofón  </w:t>
            </w:r>
          </w:p>
        </w:tc>
      </w:tr>
      <w:tr w:rsidR="00A804D3" w:rsidRPr="005D1009" w:rsidTr="008D3913">
        <w:tc>
          <w:tcPr>
            <w:tcW w:w="5056" w:type="dxa"/>
          </w:tcPr>
          <w:p w:rsidR="00A804D3" w:rsidRDefault="001D5F57" w:rsidP="00A804D3">
            <w:pPr>
              <w:widowControl/>
              <w:suppressAutoHyphens w:val="0"/>
              <w:rPr>
                <w:rFonts w:ascii="Arial" w:hAnsi="Arial" w:cs="Arial"/>
                <w:b/>
                <w:color w:val="000000"/>
                <w:lang w:val="es-ES" w:eastAsia="es-ES"/>
              </w:rPr>
            </w:pPr>
            <w:r>
              <w:rPr>
                <w:rFonts w:ascii="Arial" w:hAnsi="Arial" w:cs="Arial"/>
                <w:b/>
                <w:color w:val="000000"/>
                <w:lang w:val="es-ES" w:eastAsia="es-ES"/>
              </w:rPr>
              <w:t>Explicación</w:t>
            </w:r>
          </w:p>
        </w:tc>
        <w:tc>
          <w:tcPr>
            <w:tcW w:w="5056" w:type="dxa"/>
          </w:tcPr>
          <w:p w:rsidR="00A804D3" w:rsidRDefault="001D5F57" w:rsidP="00A804D3">
            <w:pPr>
              <w:widowControl/>
              <w:suppressAutoHyphens w:val="0"/>
              <w:rPr>
                <w:rFonts w:ascii="Arial" w:hAnsi="Arial" w:cs="Arial"/>
                <w:color w:val="000000"/>
                <w:lang w:val="es-ES" w:eastAsia="es-ES"/>
              </w:rPr>
            </w:pPr>
            <w:r>
              <w:rPr>
                <w:rFonts w:ascii="Arial" w:hAnsi="Arial" w:cs="Arial"/>
                <w:color w:val="000000"/>
                <w:lang w:val="es-ES" w:eastAsia="es-ES"/>
              </w:rPr>
              <w:t>O</w:t>
            </w:r>
            <w:r w:rsidR="004707E7">
              <w:rPr>
                <w:rFonts w:ascii="Arial" w:hAnsi="Arial" w:cs="Arial"/>
                <w:color w:val="000000"/>
                <w:lang w:val="es-ES" w:eastAsia="es-ES"/>
              </w:rPr>
              <w:t xml:space="preserve"> </w:t>
            </w:r>
            <w:r>
              <w:rPr>
                <w:rFonts w:ascii="Arial" w:hAnsi="Arial" w:cs="Arial"/>
                <w:color w:val="000000"/>
                <w:lang w:val="es-ES" w:eastAsia="es-ES"/>
              </w:rPr>
              <w:t>sea, esto es, es decir, dicho de otra forma, en otras palabras, por ejemplo</w:t>
            </w:r>
          </w:p>
        </w:tc>
      </w:tr>
      <w:tr w:rsidR="001D5F57" w:rsidRPr="005D1009" w:rsidTr="008D3913">
        <w:tc>
          <w:tcPr>
            <w:tcW w:w="5056" w:type="dxa"/>
          </w:tcPr>
          <w:p w:rsidR="001D5F57" w:rsidRDefault="004707E7" w:rsidP="00A804D3">
            <w:pPr>
              <w:widowControl/>
              <w:suppressAutoHyphens w:val="0"/>
              <w:rPr>
                <w:rFonts w:ascii="Arial" w:hAnsi="Arial" w:cs="Arial"/>
                <w:b/>
                <w:color w:val="000000"/>
                <w:lang w:val="es-ES" w:eastAsia="es-ES"/>
              </w:rPr>
            </w:pPr>
            <w:r>
              <w:rPr>
                <w:rFonts w:ascii="Arial" w:hAnsi="Arial" w:cs="Arial"/>
                <w:b/>
                <w:color w:val="000000"/>
                <w:lang w:val="es-ES" w:eastAsia="es-ES"/>
              </w:rPr>
              <w:t>Fin del discurso</w:t>
            </w:r>
          </w:p>
        </w:tc>
        <w:tc>
          <w:tcPr>
            <w:tcW w:w="5056" w:type="dxa"/>
          </w:tcPr>
          <w:p w:rsidR="001D5F57" w:rsidRDefault="004707E7" w:rsidP="00A804D3">
            <w:pPr>
              <w:widowControl/>
              <w:suppressAutoHyphens w:val="0"/>
              <w:rPr>
                <w:rFonts w:ascii="Arial" w:hAnsi="Arial" w:cs="Arial"/>
                <w:color w:val="000000"/>
                <w:lang w:val="es-ES" w:eastAsia="es-ES"/>
              </w:rPr>
            </w:pPr>
            <w:r>
              <w:rPr>
                <w:rFonts w:ascii="Arial" w:hAnsi="Arial" w:cs="Arial"/>
                <w:color w:val="000000"/>
                <w:lang w:val="es-ES" w:eastAsia="es-ES"/>
              </w:rPr>
              <w:t xml:space="preserve">En conclusión, en fin, por tanto, en </w:t>
            </w:r>
            <w:r>
              <w:rPr>
                <w:rFonts w:ascii="Arial" w:hAnsi="Arial" w:cs="Arial"/>
                <w:color w:val="000000"/>
                <w:lang w:val="es-ES" w:eastAsia="es-ES"/>
              </w:rPr>
              <w:lastRenderedPageBreak/>
              <w:t>consecuencia, por consiguiente</w:t>
            </w:r>
          </w:p>
        </w:tc>
      </w:tr>
      <w:tr w:rsidR="004707E7" w:rsidRPr="005D1009" w:rsidTr="008D3913">
        <w:tc>
          <w:tcPr>
            <w:tcW w:w="5056" w:type="dxa"/>
          </w:tcPr>
          <w:p w:rsidR="004707E7" w:rsidRDefault="004707E7" w:rsidP="00A804D3">
            <w:pPr>
              <w:widowControl/>
              <w:suppressAutoHyphens w:val="0"/>
              <w:rPr>
                <w:rFonts w:ascii="Arial" w:hAnsi="Arial" w:cs="Arial"/>
                <w:b/>
                <w:color w:val="000000"/>
                <w:lang w:val="es-ES" w:eastAsia="es-ES"/>
              </w:rPr>
            </w:pPr>
            <w:r>
              <w:rPr>
                <w:rFonts w:ascii="Arial" w:hAnsi="Arial" w:cs="Arial"/>
                <w:b/>
                <w:color w:val="000000"/>
                <w:lang w:val="es-ES" w:eastAsia="es-ES"/>
              </w:rPr>
              <w:lastRenderedPageBreak/>
              <w:t>Negación</w:t>
            </w:r>
          </w:p>
        </w:tc>
        <w:tc>
          <w:tcPr>
            <w:tcW w:w="5056" w:type="dxa"/>
          </w:tcPr>
          <w:p w:rsidR="004707E7" w:rsidRDefault="004707E7" w:rsidP="004707E7">
            <w:pPr>
              <w:widowControl/>
              <w:suppressAutoHyphens w:val="0"/>
              <w:rPr>
                <w:rFonts w:ascii="Arial" w:hAnsi="Arial" w:cs="Arial"/>
                <w:color w:val="000000"/>
                <w:lang w:val="es-ES" w:eastAsia="es-ES"/>
              </w:rPr>
            </w:pPr>
            <w:r>
              <w:rPr>
                <w:rFonts w:ascii="Arial" w:hAnsi="Arial" w:cs="Arial"/>
                <w:color w:val="000000"/>
                <w:lang w:val="es-ES" w:eastAsia="es-ES"/>
              </w:rPr>
              <w:t xml:space="preserve">No, en absoluto, de ninguna manera  </w:t>
            </w:r>
          </w:p>
        </w:tc>
      </w:tr>
      <w:tr w:rsidR="004707E7" w:rsidRPr="005D1009" w:rsidTr="008D3913">
        <w:tc>
          <w:tcPr>
            <w:tcW w:w="5056" w:type="dxa"/>
          </w:tcPr>
          <w:p w:rsidR="004707E7" w:rsidRDefault="004707E7" w:rsidP="00DC2317">
            <w:pPr>
              <w:widowControl/>
              <w:suppressAutoHyphens w:val="0"/>
              <w:rPr>
                <w:rFonts w:ascii="Arial" w:hAnsi="Arial" w:cs="Arial"/>
                <w:b/>
                <w:color w:val="000000"/>
                <w:lang w:val="es-ES" w:eastAsia="es-ES"/>
              </w:rPr>
            </w:pPr>
            <w:r>
              <w:rPr>
                <w:rFonts w:ascii="Arial" w:hAnsi="Arial" w:cs="Arial"/>
                <w:b/>
                <w:color w:val="000000"/>
                <w:lang w:val="es-ES" w:eastAsia="es-ES"/>
              </w:rPr>
              <w:t>Oposición</w:t>
            </w:r>
            <w:r w:rsidR="00DC2317">
              <w:rPr>
                <w:rFonts w:ascii="Arial" w:hAnsi="Arial" w:cs="Arial"/>
                <w:b/>
                <w:color w:val="000000"/>
                <w:lang w:val="es-ES" w:eastAsia="es-ES"/>
              </w:rPr>
              <w:t xml:space="preserve"> y </w:t>
            </w:r>
            <w:r w:rsidR="00DC2317" w:rsidRPr="00DC2317">
              <w:rPr>
                <w:rFonts w:ascii="Arial" w:hAnsi="Arial" w:cs="Arial"/>
                <w:b/>
                <w:bCs/>
                <w:lang w:val="es-DO"/>
              </w:rPr>
              <w:t>objeción</w:t>
            </w:r>
          </w:p>
        </w:tc>
        <w:tc>
          <w:tcPr>
            <w:tcW w:w="5056" w:type="dxa"/>
          </w:tcPr>
          <w:p w:rsidR="004707E7" w:rsidRDefault="004707E7" w:rsidP="004707E7">
            <w:pPr>
              <w:widowControl/>
              <w:suppressAutoHyphens w:val="0"/>
              <w:rPr>
                <w:rFonts w:ascii="Arial" w:hAnsi="Arial" w:cs="Arial"/>
                <w:bCs/>
                <w:lang w:val="es-DO"/>
              </w:rPr>
            </w:pPr>
            <w:r>
              <w:rPr>
                <w:rFonts w:ascii="Arial" w:hAnsi="Arial" w:cs="Arial"/>
                <w:color w:val="000000"/>
                <w:lang w:val="es-ES" w:eastAsia="es-ES"/>
              </w:rPr>
              <w:t xml:space="preserve">Aunque, pero, en cambio, al contrario, sin embargo, no obstante, por otra parte, </w:t>
            </w:r>
            <w:r>
              <w:rPr>
                <w:rFonts w:ascii="Arial" w:hAnsi="Arial" w:cs="Arial"/>
                <w:bCs/>
                <w:lang w:val="es-DO"/>
              </w:rPr>
              <w:t>sin embargo, no obstante, si bien, aun, a pesar de, por más que</w:t>
            </w:r>
            <w:r w:rsidR="00DC2317">
              <w:rPr>
                <w:rFonts w:ascii="Arial" w:hAnsi="Arial" w:cs="Arial"/>
                <w:bCs/>
                <w:lang w:val="es-DO"/>
              </w:rPr>
              <w:t>, a pesar de (que)</w:t>
            </w:r>
          </w:p>
          <w:p w:rsidR="004707E7" w:rsidRPr="004707E7" w:rsidRDefault="004707E7" w:rsidP="004707E7">
            <w:pPr>
              <w:widowControl/>
              <w:suppressAutoHyphens w:val="0"/>
              <w:rPr>
                <w:rFonts w:ascii="Arial" w:hAnsi="Arial" w:cs="Arial"/>
                <w:color w:val="000000"/>
                <w:lang w:val="es-DO" w:eastAsia="es-ES"/>
              </w:rPr>
            </w:pPr>
          </w:p>
        </w:tc>
      </w:tr>
      <w:tr w:rsidR="001E2648" w:rsidRPr="005D1009" w:rsidTr="008D3913">
        <w:tc>
          <w:tcPr>
            <w:tcW w:w="5056" w:type="dxa"/>
          </w:tcPr>
          <w:p w:rsidR="001E2648" w:rsidRDefault="001E2648" w:rsidP="00A804D3">
            <w:pPr>
              <w:widowControl/>
              <w:suppressAutoHyphens w:val="0"/>
              <w:rPr>
                <w:rFonts w:ascii="Arial" w:hAnsi="Arial" w:cs="Arial"/>
                <w:b/>
                <w:color w:val="000000"/>
                <w:lang w:val="es-ES" w:eastAsia="es-ES"/>
              </w:rPr>
            </w:pPr>
            <w:r>
              <w:rPr>
                <w:rFonts w:ascii="Arial" w:hAnsi="Arial" w:cs="Arial"/>
                <w:b/>
                <w:color w:val="000000"/>
                <w:lang w:val="es-ES" w:eastAsia="es-ES"/>
              </w:rPr>
              <w:t>Restricción</w:t>
            </w:r>
          </w:p>
        </w:tc>
        <w:tc>
          <w:tcPr>
            <w:tcW w:w="5056" w:type="dxa"/>
          </w:tcPr>
          <w:p w:rsidR="001E2648" w:rsidRDefault="001E2648" w:rsidP="004707E7">
            <w:pPr>
              <w:widowControl/>
              <w:suppressAutoHyphens w:val="0"/>
              <w:rPr>
                <w:rFonts w:ascii="Arial" w:hAnsi="Arial" w:cs="Arial"/>
                <w:color w:val="000000"/>
                <w:lang w:val="es-ES" w:eastAsia="es-ES"/>
              </w:rPr>
            </w:pPr>
            <w:r>
              <w:rPr>
                <w:rFonts w:ascii="Arial" w:hAnsi="Arial" w:cs="Arial"/>
                <w:color w:val="000000"/>
                <w:lang w:val="es-ES" w:eastAsia="es-ES"/>
              </w:rPr>
              <w:t>Salvo que, excepto, hasta cierto punto, en todo caso</w:t>
            </w:r>
          </w:p>
        </w:tc>
      </w:tr>
      <w:tr w:rsidR="001E2648" w:rsidRPr="005D1009" w:rsidTr="008D3913">
        <w:tc>
          <w:tcPr>
            <w:tcW w:w="5056" w:type="dxa"/>
          </w:tcPr>
          <w:p w:rsidR="001E2648" w:rsidRDefault="001E2648" w:rsidP="00A804D3">
            <w:pPr>
              <w:widowControl/>
              <w:suppressAutoHyphens w:val="0"/>
              <w:rPr>
                <w:rFonts w:ascii="Arial" w:hAnsi="Arial" w:cs="Arial"/>
                <w:b/>
                <w:color w:val="000000"/>
                <w:lang w:val="es-ES" w:eastAsia="es-ES"/>
              </w:rPr>
            </w:pPr>
            <w:r>
              <w:rPr>
                <w:rFonts w:ascii="Arial" w:hAnsi="Arial" w:cs="Arial"/>
                <w:b/>
                <w:color w:val="000000"/>
                <w:lang w:val="es-ES" w:eastAsia="es-ES"/>
              </w:rPr>
              <w:t>Resumen</w:t>
            </w:r>
          </w:p>
        </w:tc>
        <w:tc>
          <w:tcPr>
            <w:tcW w:w="5056" w:type="dxa"/>
          </w:tcPr>
          <w:p w:rsidR="001E2648" w:rsidRDefault="001E2648" w:rsidP="001E2648">
            <w:pPr>
              <w:widowControl/>
              <w:suppressAutoHyphens w:val="0"/>
              <w:rPr>
                <w:rFonts w:ascii="Arial" w:hAnsi="Arial" w:cs="Arial"/>
                <w:color w:val="000000"/>
                <w:lang w:val="es-ES" w:eastAsia="es-ES"/>
              </w:rPr>
            </w:pPr>
            <w:r>
              <w:rPr>
                <w:rFonts w:ascii="Arial" w:hAnsi="Arial" w:cs="Arial"/>
                <w:color w:val="000000"/>
                <w:lang w:val="es-ES" w:eastAsia="es-ES"/>
              </w:rPr>
              <w:t>En resumen, en suma, en una palabra, o sea, es decir, en conjunto,</w:t>
            </w:r>
            <w:r>
              <w:rPr>
                <w:rFonts w:ascii="Arial" w:hAnsi="Arial" w:cs="Arial"/>
                <w:bCs/>
                <w:lang w:val="es-DO"/>
              </w:rPr>
              <w:t xml:space="preserve"> en definitiva, recapitulando, en pocas palabras</w:t>
            </w:r>
          </w:p>
        </w:tc>
      </w:tr>
      <w:tr w:rsidR="003F7C46" w:rsidRPr="005D1009" w:rsidTr="008D3913">
        <w:tc>
          <w:tcPr>
            <w:tcW w:w="5056" w:type="dxa"/>
          </w:tcPr>
          <w:p w:rsidR="003F7C46" w:rsidRDefault="003F7C46" w:rsidP="003F7C46">
            <w:pPr>
              <w:widowControl/>
              <w:suppressAutoHyphens w:val="0"/>
              <w:rPr>
                <w:rFonts w:ascii="Arial" w:hAnsi="Arial" w:cs="Arial"/>
                <w:b/>
                <w:color w:val="000000"/>
                <w:lang w:val="es-ES" w:eastAsia="es-ES"/>
              </w:rPr>
            </w:pPr>
            <w:r>
              <w:rPr>
                <w:rFonts w:ascii="Arial" w:hAnsi="Arial" w:cs="Arial"/>
                <w:b/>
                <w:color w:val="000000"/>
                <w:lang w:val="es-ES" w:eastAsia="es-ES"/>
              </w:rPr>
              <w:t>Introducir el tema del texto</w:t>
            </w:r>
          </w:p>
        </w:tc>
        <w:tc>
          <w:tcPr>
            <w:tcW w:w="5056" w:type="dxa"/>
          </w:tcPr>
          <w:p w:rsidR="003F7C46" w:rsidRDefault="003F7C46" w:rsidP="003F7C46">
            <w:pPr>
              <w:widowControl/>
              <w:suppressAutoHyphens w:val="0"/>
              <w:rPr>
                <w:rFonts w:ascii="Arial" w:hAnsi="Arial" w:cs="Arial"/>
                <w:color w:val="000000"/>
                <w:lang w:val="es-ES" w:eastAsia="es-ES"/>
              </w:rPr>
            </w:pPr>
            <w:r>
              <w:rPr>
                <w:rFonts w:ascii="Arial" w:hAnsi="Arial" w:cs="Arial"/>
                <w:color w:val="000000"/>
                <w:lang w:val="es-ES" w:eastAsia="es-ES"/>
              </w:rPr>
              <w:t>El objetivo principal de, este texto trata de, el tema principal es</w:t>
            </w:r>
          </w:p>
        </w:tc>
      </w:tr>
      <w:tr w:rsidR="003F7C46" w:rsidRPr="005D1009" w:rsidTr="008D3913">
        <w:tc>
          <w:tcPr>
            <w:tcW w:w="5056" w:type="dxa"/>
          </w:tcPr>
          <w:p w:rsidR="003F7C46" w:rsidRDefault="00631C95" w:rsidP="003F7C46">
            <w:pPr>
              <w:widowControl/>
              <w:suppressAutoHyphens w:val="0"/>
              <w:rPr>
                <w:rFonts w:ascii="Arial" w:hAnsi="Arial" w:cs="Arial"/>
                <w:b/>
                <w:color w:val="000000"/>
                <w:lang w:val="es-ES" w:eastAsia="es-ES"/>
              </w:rPr>
            </w:pPr>
            <w:r>
              <w:rPr>
                <w:rFonts w:ascii="Arial" w:hAnsi="Arial" w:cs="Arial"/>
                <w:b/>
                <w:color w:val="000000"/>
                <w:lang w:val="es-ES" w:eastAsia="es-ES"/>
              </w:rPr>
              <w:t>Iniciar un nuevo tema</w:t>
            </w:r>
          </w:p>
        </w:tc>
        <w:tc>
          <w:tcPr>
            <w:tcW w:w="5056" w:type="dxa"/>
          </w:tcPr>
          <w:p w:rsidR="003F7C46" w:rsidRDefault="00631C95" w:rsidP="00631C95">
            <w:pPr>
              <w:widowControl/>
              <w:suppressAutoHyphens w:val="0"/>
              <w:rPr>
                <w:rFonts w:ascii="Arial" w:hAnsi="Arial" w:cs="Arial"/>
                <w:color w:val="000000"/>
                <w:lang w:val="es-ES" w:eastAsia="es-ES"/>
              </w:rPr>
            </w:pPr>
            <w:r>
              <w:rPr>
                <w:rFonts w:ascii="Arial" w:hAnsi="Arial" w:cs="Arial"/>
                <w:color w:val="000000"/>
                <w:lang w:val="es-ES" w:eastAsia="es-ES"/>
              </w:rPr>
              <w:t>Con respecto a, en cuanto a, en relación con, por lo que se refiere a, sobre, acerca de</w:t>
            </w:r>
          </w:p>
        </w:tc>
      </w:tr>
      <w:tr w:rsidR="004C38F9" w:rsidRPr="005D1009" w:rsidTr="008D3913">
        <w:tc>
          <w:tcPr>
            <w:tcW w:w="5056" w:type="dxa"/>
          </w:tcPr>
          <w:p w:rsidR="004C38F9" w:rsidRDefault="004C38F9" w:rsidP="003F7C46">
            <w:pPr>
              <w:widowControl/>
              <w:suppressAutoHyphens w:val="0"/>
              <w:rPr>
                <w:rFonts w:ascii="Arial" w:hAnsi="Arial" w:cs="Arial"/>
                <w:b/>
                <w:color w:val="000000"/>
                <w:lang w:val="es-ES" w:eastAsia="es-ES"/>
              </w:rPr>
            </w:pPr>
            <w:r>
              <w:rPr>
                <w:rFonts w:ascii="Arial" w:hAnsi="Arial" w:cs="Arial"/>
                <w:b/>
                <w:color w:val="000000"/>
                <w:lang w:val="es-ES" w:eastAsia="es-ES"/>
              </w:rPr>
              <w:t>Reforzar la idea</w:t>
            </w:r>
          </w:p>
        </w:tc>
        <w:tc>
          <w:tcPr>
            <w:tcW w:w="5056" w:type="dxa"/>
          </w:tcPr>
          <w:p w:rsidR="004C38F9" w:rsidRDefault="004C38F9" w:rsidP="00631C95">
            <w:pPr>
              <w:widowControl/>
              <w:suppressAutoHyphens w:val="0"/>
              <w:rPr>
                <w:rFonts w:ascii="Arial" w:hAnsi="Arial" w:cs="Arial"/>
                <w:color w:val="000000"/>
                <w:lang w:val="es-ES" w:eastAsia="es-ES"/>
              </w:rPr>
            </w:pPr>
            <w:r>
              <w:rPr>
                <w:rFonts w:ascii="Arial" w:hAnsi="Arial" w:cs="Arial"/>
                <w:color w:val="000000"/>
                <w:lang w:val="es-ES" w:eastAsia="es-ES"/>
              </w:rPr>
              <w:t>Es decir, en otras palabras, dicho de otra manera, la idea central es, como se ha dicho, en efecto, esto es, o sea, hay que destacar</w:t>
            </w:r>
          </w:p>
        </w:tc>
      </w:tr>
      <w:tr w:rsidR="004C38F9" w:rsidRPr="005D1009" w:rsidTr="008D3913">
        <w:tc>
          <w:tcPr>
            <w:tcW w:w="5056" w:type="dxa"/>
          </w:tcPr>
          <w:p w:rsidR="004C38F9" w:rsidRDefault="004C38F9" w:rsidP="003F7C46">
            <w:pPr>
              <w:widowControl/>
              <w:suppressAutoHyphens w:val="0"/>
              <w:rPr>
                <w:rFonts w:ascii="Arial" w:hAnsi="Arial" w:cs="Arial"/>
                <w:b/>
                <w:color w:val="000000"/>
                <w:lang w:val="es-ES" w:eastAsia="es-ES"/>
              </w:rPr>
            </w:pPr>
            <w:r>
              <w:rPr>
                <w:rFonts w:ascii="Arial" w:hAnsi="Arial" w:cs="Arial"/>
                <w:b/>
                <w:color w:val="000000"/>
                <w:lang w:val="es-ES" w:eastAsia="es-ES"/>
              </w:rPr>
              <w:t>Para dar detalles</w:t>
            </w:r>
          </w:p>
        </w:tc>
        <w:tc>
          <w:tcPr>
            <w:tcW w:w="5056" w:type="dxa"/>
          </w:tcPr>
          <w:p w:rsidR="004C38F9" w:rsidRDefault="004C38F9" w:rsidP="00631C95">
            <w:pPr>
              <w:widowControl/>
              <w:suppressAutoHyphens w:val="0"/>
              <w:rPr>
                <w:rFonts w:ascii="Arial" w:hAnsi="Arial" w:cs="Arial"/>
                <w:color w:val="000000"/>
                <w:lang w:val="es-ES" w:eastAsia="es-ES"/>
              </w:rPr>
            </w:pPr>
            <w:r>
              <w:rPr>
                <w:rFonts w:ascii="Arial" w:hAnsi="Arial" w:cs="Arial"/>
                <w:color w:val="000000"/>
                <w:lang w:val="es-ES" w:eastAsia="es-ES"/>
              </w:rPr>
              <w:t>Por ejemplo, a saber, en particular, como se muestra, como muestra</w:t>
            </w:r>
          </w:p>
        </w:tc>
      </w:tr>
      <w:tr w:rsidR="004C38F9" w:rsidRPr="005D1009" w:rsidTr="008D3913">
        <w:tc>
          <w:tcPr>
            <w:tcW w:w="5056" w:type="dxa"/>
          </w:tcPr>
          <w:p w:rsidR="004C38F9" w:rsidRDefault="004C38F9" w:rsidP="003F7C46">
            <w:pPr>
              <w:widowControl/>
              <w:suppressAutoHyphens w:val="0"/>
              <w:rPr>
                <w:rFonts w:ascii="Arial" w:hAnsi="Arial" w:cs="Arial"/>
                <w:b/>
                <w:color w:val="000000"/>
                <w:lang w:val="es-ES" w:eastAsia="es-ES"/>
              </w:rPr>
            </w:pPr>
            <w:r>
              <w:rPr>
                <w:rFonts w:ascii="Arial" w:hAnsi="Arial" w:cs="Arial"/>
                <w:b/>
                <w:color w:val="000000"/>
                <w:lang w:val="es-ES" w:eastAsia="es-ES"/>
              </w:rPr>
              <w:t>Detallar tiempos</w:t>
            </w:r>
          </w:p>
        </w:tc>
        <w:tc>
          <w:tcPr>
            <w:tcW w:w="5056" w:type="dxa"/>
          </w:tcPr>
          <w:p w:rsidR="004C38F9" w:rsidRDefault="00706942" w:rsidP="00631C95">
            <w:pPr>
              <w:widowControl/>
              <w:suppressAutoHyphens w:val="0"/>
              <w:rPr>
                <w:rFonts w:ascii="Arial" w:hAnsi="Arial" w:cs="Arial"/>
                <w:color w:val="000000"/>
                <w:lang w:val="es-ES" w:eastAsia="es-ES"/>
              </w:rPr>
            </w:pPr>
            <w:r>
              <w:rPr>
                <w:rFonts w:ascii="Arial" w:hAnsi="Arial" w:cs="Arial"/>
                <w:color w:val="000000"/>
                <w:lang w:val="es-ES" w:eastAsia="es-ES"/>
              </w:rPr>
              <w:t>Antes, ahora mismo, al mismo tiempo, más tarde, más adelante, a continuación</w:t>
            </w:r>
          </w:p>
        </w:tc>
      </w:tr>
      <w:tr w:rsidR="00706942" w:rsidTr="008D3913">
        <w:tc>
          <w:tcPr>
            <w:tcW w:w="5056" w:type="dxa"/>
          </w:tcPr>
          <w:p w:rsidR="00706942" w:rsidRDefault="00706942" w:rsidP="003F7C46">
            <w:pPr>
              <w:widowControl/>
              <w:suppressAutoHyphens w:val="0"/>
              <w:rPr>
                <w:rFonts w:ascii="Arial" w:hAnsi="Arial" w:cs="Arial"/>
                <w:b/>
                <w:color w:val="000000"/>
                <w:lang w:val="es-ES" w:eastAsia="es-ES"/>
              </w:rPr>
            </w:pPr>
            <w:r>
              <w:rPr>
                <w:rFonts w:ascii="Arial" w:hAnsi="Arial" w:cs="Arial"/>
                <w:b/>
                <w:color w:val="000000"/>
                <w:lang w:val="es-ES" w:eastAsia="es-ES"/>
              </w:rPr>
              <w:t>Detallar espacios</w:t>
            </w:r>
          </w:p>
        </w:tc>
        <w:tc>
          <w:tcPr>
            <w:tcW w:w="5056" w:type="dxa"/>
          </w:tcPr>
          <w:p w:rsidR="00706942" w:rsidRDefault="00706942" w:rsidP="00706942">
            <w:pPr>
              <w:widowControl/>
              <w:suppressAutoHyphens w:val="0"/>
              <w:rPr>
                <w:rFonts w:ascii="Arial" w:hAnsi="Arial" w:cs="Arial"/>
                <w:color w:val="000000"/>
                <w:lang w:val="es-ES" w:eastAsia="es-ES"/>
              </w:rPr>
            </w:pPr>
            <w:r>
              <w:rPr>
                <w:rFonts w:ascii="Arial" w:hAnsi="Arial" w:cs="Arial"/>
                <w:color w:val="000000"/>
                <w:lang w:val="es-ES" w:eastAsia="es-ES"/>
              </w:rPr>
              <w:t>Arriba, detrás, dentro</w:t>
            </w:r>
          </w:p>
        </w:tc>
      </w:tr>
      <w:tr w:rsidR="00706942" w:rsidRPr="005D1009" w:rsidTr="008D3913">
        <w:tc>
          <w:tcPr>
            <w:tcW w:w="5056" w:type="dxa"/>
          </w:tcPr>
          <w:p w:rsidR="00706942" w:rsidRDefault="00706942" w:rsidP="003F7C46">
            <w:pPr>
              <w:widowControl/>
              <w:suppressAutoHyphens w:val="0"/>
              <w:rPr>
                <w:rFonts w:ascii="Arial" w:hAnsi="Arial" w:cs="Arial"/>
                <w:b/>
                <w:color w:val="000000"/>
                <w:lang w:val="es-ES" w:eastAsia="es-ES"/>
              </w:rPr>
            </w:pPr>
            <w:r>
              <w:br w:type="page"/>
            </w:r>
            <w:r>
              <w:rPr>
                <w:rFonts w:ascii="Arial" w:hAnsi="Arial" w:cs="Arial"/>
                <w:b/>
                <w:color w:val="000000"/>
                <w:lang w:val="es-ES" w:eastAsia="es-ES"/>
              </w:rPr>
              <w:t>Causa</w:t>
            </w:r>
          </w:p>
        </w:tc>
        <w:tc>
          <w:tcPr>
            <w:tcW w:w="5056" w:type="dxa"/>
          </w:tcPr>
          <w:p w:rsidR="00706942" w:rsidRDefault="00706942" w:rsidP="00706942">
            <w:pPr>
              <w:widowControl/>
              <w:suppressAutoHyphens w:val="0"/>
              <w:rPr>
                <w:rFonts w:ascii="Arial" w:hAnsi="Arial" w:cs="Arial"/>
                <w:bCs/>
                <w:lang w:val="es-DO"/>
              </w:rPr>
            </w:pPr>
            <w:r>
              <w:rPr>
                <w:rFonts w:ascii="Arial" w:hAnsi="Arial" w:cs="Arial"/>
                <w:color w:val="000000"/>
                <w:lang w:val="es-ES" w:eastAsia="es-ES"/>
              </w:rPr>
              <w:t>Porque, ya que, a causa de, puesto que, dado que, a fuerza de,</w:t>
            </w:r>
            <w:r>
              <w:rPr>
                <w:rFonts w:ascii="Arial" w:hAnsi="Arial" w:cs="Arial"/>
                <w:bCs/>
                <w:lang w:val="es-DO"/>
              </w:rPr>
              <w:t xml:space="preserve"> debido a, causado por</w:t>
            </w:r>
          </w:p>
          <w:p w:rsidR="00706942" w:rsidRPr="00706942" w:rsidRDefault="00706942" w:rsidP="00706942">
            <w:pPr>
              <w:widowControl/>
              <w:suppressAutoHyphens w:val="0"/>
              <w:rPr>
                <w:rFonts w:ascii="Arial" w:hAnsi="Arial" w:cs="Arial"/>
                <w:color w:val="000000"/>
                <w:lang w:val="es-DO" w:eastAsia="es-ES"/>
              </w:rPr>
            </w:pPr>
          </w:p>
        </w:tc>
      </w:tr>
      <w:tr w:rsidR="00706942" w:rsidRPr="005D1009" w:rsidTr="008D3913">
        <w:tc>
          <w:tcPr>
            <w:tcW w:w="5056" w:type="dxa"/>
          </w:tcPr>
          <w:p w:rsidR="00706942" w:rsidRDefault="00706942" w:rsidP="003F7C46">
            <w:pPr>
              <w:widowControl/>
              <w:suppressAutoHyphens w:val="0"/>
              <w:rPr>
                <w:rFonts w:ascii="Arial" w:hAnsi="Arial" w:cs="Arial"/>
                <w:b/>
                <w:color w:val="000000"/>
                <w:lang w:val="es-ES" w:eastAsia="es-ES"/>
              </w:rPr>
            </w:pPr>
            <w:r>
              <w:rPr>
                <w:rFonts w:ascii="Arial" w:hAnsi="Arial" w:cs="Arial"/>
                <w:b/>
                <w:color w:val="000000"/>
                <w:lang w:val="es-ES" w:eastAsia="es-ES"/>
              </w:rPr>
              <w:t>Consecuencia</w:t>
            </w:r>
          </w:p>
        </w:tc>
        <w:tc>
          <w:tcPr>
            <w:tcW w:w="5056" w:type="dxa"/>
          </w:tcPr>
          <w:p w:rsidR="00706942" w:rsidRDefault="00706942" w:rsidP="00706942">
            <w:pPr>
              <w:widowControl/>
              <w:suppressAutoHyphens w:val="0"/>
              <w:rPr>
                <w:rFonts w:ascii="Arial" w:hAnsi="Arial" w:cs="Arial"/>
                <w:color w:val="000000"/>
                <w:lang w:val="es-ES" w:eastAsia="es-ES"/>
              </w:rPr>
            </w:pPr>
            <w:r>
              <w:rPr>
                <w:rFonts w:ascii="Arial" w:hAnsi="Arial" w:cs="Arial"/>
                <w:bCs/>
                <w:lang w:val="es-DO"/>
              </w:rPr>
              <w:t>Por este motivo, en consecuencia, por ello, por esto, por tanto, luego, entonces, así que, por lo cual, pues, conque</w:t>
            </w:r>
          </w:p>
        </w:tc>
      </w:tr>
      <w:tr w:rsidR="000B4566" w:rsidRPr="005D1009" w:rsidTr="008D3913">
        <w:tc>
          <w:tcPr>
            <w:tcW w:w="5056" w:type="dxa"/>
          </w:tcPr>
          <w:p w:rsidR="000B4566" w:rsidRDefault="000B4566" w:rsidP="003F7C46">
            <w:pPr>
              <w:widowControl/>
              <w:suppressAutoHyphens w:val="0"/>
              <w:rPr>
                <w:rFonts w:ascii="Arial" w:hAnsi="Arial" w:cs="Arial"/>
                <w:b/>
                <w:color w:val="000000"/>
                <w:lang w:val="es-ES" w:eastAsia="es-ES"/>
              </w:rPr>
            </w:pPr>
            <w:r>
              <w:rPr>
                <w:rFonts w:ascii="Arial" w:hAnsi="Arial" w:cs="Arial"/>
                <w:b/>
                <w:color w:val="000000"/>
                <w:lang w:val="es-ES" w:eastAsia="es-ES"/>
              </w:rPr>
              <w:t>Condición</w:t>
            </w:r>
          </w:p>
        </w:tc>
        <w:tc>
          <w:tcPr>
            <w:tcW w:w="5056" w:type="dxa"/>
          </w:tcPr>
          <w:p w:rsidR="000B4566" w:rsidRDefault="000B4566" w:rsidP="000B4566">
            <w:pPr>
              <w:widowControl/>
              <w:suppressAutoHyphens w:val="0"/>
              <w:rPr>
                <w:rFonts w:ascii="Arial" w:hAnsi="Arial" w:cs="Arial"/>
                <w:bCs/>
                <w:lang w:val="es-DO"/>
              </w:rPr>
            </w:pPr>
            <w:r>
              <w:rPr>
                <w:rFonts w:ascii="Arial" w:hAnsi="Arial" w:cs="Arial"/>
                <w:bCs/>
                <w:lang w:val="es-DO"/>
              </w:rPr>
              <w:t>Si, a condición de (que), siempre que, siempre y cuando, en caso de (que), con tal de (que)</w:t>
            </w:r>
          </w:p>
        </w:tc>
      </w:tr>
      <w:tr w:rsidR="000B4566" w:rsidRPr="005D1009" w:rsidTr="008D3913">
        <w:tc>
          <w:tcPr>
            <w:tcW w:w="5056" w:type="dxa"/>
          </w:tcPr>
          <w:p w:rsidR="000B4566" w:rsidRDefault="000B4566" w:rsidP="003F7C46">
            <w:pPr>
              <w:widowControl/>
              <w:suppressAutoHyphens w:val="0"/>
              <w:rPr>
                <w:rFonts w:ascii="Arial" w:hAnsi="Arial" w:cs="Arial"/>
                <w:b/>
                <w:color w:val="000000"/>
                <w:lang w:val="es-ES" w:eastAsia="es-ES"/>
              </w:rPr>
            </w:pPr>
            <w:r>
              <w:rPr>
                <w:rFonts w:ascii="Arial" w:hAnsi="Arial" w:cs="Arial"/>
                <w:b/>
                <w:color w:val="000000"/>
                <w:lang w:val="es-ES" w:eastAsia="es-ES"/>
              </w:rPr>
              <w:t>Finalidad</w:t>
            </w:r>
          </w:p>
        </w:tc>
        <w:tc>
          <w:tcPr>
            <w:tcW w:w="5056" w:type="dxa"/>
          </w:tcPr>
          <w:p w:rsidR="000B4566" w:rsidRDefault="000B4566" w:rsidP="000B4566">
            <w:pPr>
              <w:widowControl/>
              <w:suppressAutoHyphens w:val="0"/>
              <w:rPr>
                <w:rFonts w:ascii="Arial" w:hAnsi="Arial" w:cs="Arial"/>
                <w:bCs/>
                <w:lang w:val="es-DO"/>
              </w:rPr>
            </w:pPr>
            <w:r>
              <w:rPr>
                <w:rFonts w:ascii="Arial" w:hAnsi="Arial" w:cs="Arial"/>
                <w:bCs/>
                <w:lang w:val="es-DO"/>
              </w:rPr>
              <w:t>A fin de (que), con el fin de (que), con el objetivo de (que), para</w:t>
            </w:r>
          </w:p>
        </w:tc>
      </w:tr>
    </w:tbl>
    <w:p w:rsidR="008A26F6" w:rsidRDefault="008A26F6">
      <w:pPr>
        <w:widowControl/>
        <w:suppressAutoHyphens w:val="0"/>
        <w:rPr>
          <w:rFonts w:ascii="Arial" w:hAnsi="Arial" w:cs="Arial"/>
          <w:b/>
          <w:color w:val="000000"/>
          <w:lang w:val="es-ES" w:eastAsia="es-ES"/>
        </w:rPr>
      </w:pPr>
    </w:p>
    <w:p w:rsidR="004B6DB8" w:rsidRDefault="004B6DB8">
      <w:pPr>
        <w:widowControl/>
        <w:suppressAutoHyphens w:val="0"/>
        <w:rPr>
          <w:rFonts w:ascii="Arial" w:hAnsi="Arial" w:cs="Arial"/>
          <w:b/>
          <w:color w:val="000000"/>
          <w:lang w:val="es-ES" w:eastAsia="es-ES"/>
        </w:rPr>
      </w:pPr>
    </w:p>
    <w:p w:rsidR="00C6025D" w:rsidRDefault="00C6025D">
      <w:pPr>
        <w:widowControl/>
        <w:suppressAutoHyphens w:val="0"/>
        <w:rPr>
          <w:rFonts w:ascii="Arial" w:hAnsi="Arial" w:cs="Arial"/>
          <w:b/>
          <w:color w:val="000000"/>
          <w:lang w:val="es-ES" w:eastAsia="es-ES"/>
        </w:rPr>
      </w:pPr>
      <w:r>
        <w:rPr>
          <w:rFonts w:ascii="Arial" w:hAnsi="Arial" w:cs="Arial"/>
          <w:b/>
          <w:color w:val="000000"/>
          <w:lang w:val="es-ES" w:eastAsia="es-ES"/>
        </w:rPr>
        <w:t>MEDIOS PARA LA ELABORACIÓN DE TEXTOS</w:t>
      </w:r>
    </w:p>
    <w:p w:rsidR="00C6025D" w:rsidRDefault="00C6025D">
      <w:pPr>
        <w:widowControl/>
        <w:suppressAutoHyphens w:val="0"/>
        <w:rPr>
          <w:rFonts w:ascii="Arial" w:hAnsi="Arial" w:cs="Arial"/>
          <w:b/>
          <w:color w:val="000000"/>
          <w:lang w:val="es-ES" w:eastAsia="es-ES"/>
        </w:rPr>
      </w:pPr>
    </w:p>
    <w:p w:rsidR="00C6025D" w:rsidRDefault="00C6025D" w:rsidP="00C6025D">
      <w:pPr>
        <w:pStyle w:val="Prrafodelista"/>
        <w:widowControl/>
        <w:numPr>
          <w:ilvl w:val="0"/>
          <w:numId w:val="26"/>
        </w:numPr>
        <w:suppressAutoHyphens w:val="0"/>
        <w:rPr>
          <w:rFonts w:ascii="Arial" w:hAnsi="Arial" w:cs="Arial"/>
          <w:color w:val="000000"/>
          <w:lang w:val="es-ES" w:eastAsia="es-ES"/>
        </w:rPr>
      </w:pPr>
      <w:r w:rsidRPr="00C6025D">
        <w:rPr>
          <w:rFonts w:ascii="Arial" w:hAnsi="Arial" w:cs="Arial"/>
          <w:color w:val="000000"/>
          <w:lang w:val="es-ES" w:eastAsia="es-ES"/>
        </w:rPr>
        <w:t xml:space="preserve">Reflexionar </w:t>
      </w:r>
      <w:r>
        <w:rPr>
          <w:rFonts w:ascii="Arial" w:hAnsi="Arial" w:cs="Arial"/>
          <w:color w:val="000000"/>
          <w:lang w:val="es-ES" w:eastAsia="es-ES"/>
        </w:rPr>
        <w:t>sobre el tipo de texto que se quiere escribir.</w:t>
      </w:r>
    </w:p>
    <w:p w:rsidR="00C6025D" w:rsidRDefault="00C6025D" w:rsidP="00C6025D">
      <w:pPr>
        <w:pStyle w:val="Prrafodelista"/>
        <w:widowControl/>
        <w:numPr>
          <w:ilvl w:val="0"/>
          <w:numId w:val="26"/>
        </w:numPr>
        <w:suppressAutoHyphens w:val="0"/>
        <w:rPr>
          <w:rFonts w:ascii="Arial" w:hAnsi="Arial" w:cs="Arial"/>
          <w:color w:val="000000"/>
          <w:lang w:val="es-ES" w:eastAsia="es-ES"/>
        </w:rPr>
      </w:pPr>
      <w:r>
        <w:rPr>
          <w:rFonts w:ascii="Arial" w:hAnsi="Arial" w:cs="Arial"/>
          <w:color w:val="000000"/>
          <w:lang w:val="es-ES" w:eastAsia="es-ES"/>
        </w:rPr>
        <w:t>Características que debe tener ese escrito.</w:t>
      </w:r>
    </w:p>
    <w:p w:rsidR="00C6025D" w:rsidRDefault="00C6025D" w:rsidP="00C6025D">
      <w:pPr>
        <w:pStyle w:val="Prrafodelista"/>
        <w:widowControl/>
        <w:numPr>
          <w:ilvl w:val="0"/>
          <w:numId w:val="26"/>
        </w:numPr>
        <w:suppressAutoHyphens w:val="0"/>
        <w:rPr>
          <w:rFonts w:ascii="Arial" w:hAnsi="Arial" w:cs="Arial"/>
          <w:color w:val="000000"/>
          <w:lang w:val="es-ES" w:eastAsia="es-ES"/>
        </w:rPr>
      </w:pPr>
      <w:r>
        <w:rPr>
          <w:rFonts w:ascii="Arial" w:hAnsi="Arial" w:cs="Arial"/>
          <w:color w:val="000000"/>
          <w:lang w:val="es-ES" w:eastAsia="es-ES"/>
        </w:rPr>
        <w:t>Métodos que se deben utilizar para llegar a una comunicación efectiva.</w:t>
      </w:r>
    </w:p>
    <w:p w:rsidR="00C6025D" w:rsidRDefault="00C6025D" w:rsidP="00C6025D">
      <w:pPr>
        <w:pStyle w:val="Prrafodelista"/>
        <w:widowControl/>
        <w:numPr>
          <w:ilvl w:val="0"/>
          <w:numId w:val="26"/>
        </w:numPr>
        <w:suppressAutoHyphens w:val="0"/>
        <w:rPr>
          <w:rFonts w:ascii="Arial" w:hAnsi="Arial" w:cs="Arial"/>
          <w:color w:val="000000"/>
          <w:lang w:val="es-ES" w:eastAsia="es-ES"/>
        </w:rPr>
      </w:pPr>
      <w:r>
        <w:rPr>
          <w:rFonts w:ascii="Arial" w:hAnsi="Arial" w:cs="Arial"/>
          <w:color w:val="000000"/>
          <w:lang w:val="es-ES" w:eastAsia="es-ES"/>
        </w:rPr>
        <w:t>Herramientas que hay que dominar para alcanzar los objetivos.</w:t>
      </w:r>
    </w:p>
    <w:p w:rsidR="00210675" w:rsidRDefault="00210675" w:rsidP="00210675">
      <w:pPr>
        <w:pStyle w:val="Prrafodelista"/>
        <w:widowControl/>
        <w:suppressAutoHyphens w:val="0"/>
        <w:rPr>
          <w:rFonts w:ascii="Arial" w:hAnsi="Arial" w:cs="Arial"/>
          <w:color w:val="000000"/>
          <w:lang w:val="es-ES" w:eastAsia="es-ES"/>
        </w:rPr>
      </w:pPr>
    </w:p>
    <w:p w:rsidR="00210675" w:rsidRDefault="00210675" w:rsidP="00210675">
      <w:pPr>
        <w:pStyle w:val="Prrafodelista"/>
        <w:widowControl/>
        <w:suppressAutoHyphens w:val="0"/>
        <w:rPr>
          <w:rFonts w:ascii="Arial" w:hAnsi="Arial" w:cs="Arial"/>
          <w:color w:val="000000"/>
          <w:lang w:val="es-ES" w:eastAsia="es-ES"/>
        </w:rPr>
      </w:pPr>
    </w:p>
    <w:p w:rsidR="005D1009" w:rsidRDefault="005D1009">
      <w:pPr>
        <w:widowControl/>
        <w:suppressAutoHyphens w:val="0"/>
        <w:rPr>
          <w:rFonts w:ascii="Arial" w:hAnsi="Arial" w:cs="Arial"/>
          <w:b/>
          <w:color w:val="000000"/>
          <w:szCs w:val="21"/>
          <w:lang w:val="es-ES" w:eastAsia="es-ES"/>
        </w:rPr>
      </w:pPr>
      <w:r>
        <w:rPr>
          <w:rFonts w:ascii="Arial" w:hAnsi="Arial" w:cs="Arial"/>
          <w:b/>
          <w:color w:val="000000"/>
          <w:lang w:val="es-ES" w:eastAsia="es-ES"/>
        </w:rPr>
        <w:br w:type="page"/>
      </w:r>
    </w:p>
    <w:p w:rsidR="00C6025D" w:rsidRDefault="00210675" w:rsidP="000671A5">
      <w:pPr>
        <w:pStyle w:val="Prrafodelista"/>
        <w:widowControl/>
        <w:suppressAutoHyphens w:val="0"/>
        <w:jc w:val="center"/>
        <w:rPr>
          <w:rFonts w:ascii="Arial" w:hAnsi="Arial" w:cs="Arial"/>
          <w:b/>
          <w:color w:val="000000"/>
          <w:lang w:val="es-ES" w:eastAsia="es-ES"/>
        </w:rPr>
      </w:pPr>
      <w:r w:rsidRPr="000671A5">
        <w:rPr>
          <w:rFonts w:ascii="Arial" w:hAnsi="Arial" w:cs="Arial"/>
          <w:b/>
          <w:color w:val="000000"/>
          <w:lang w:val="es-ES" w:eastAsia="es-ES"/>
        </w:rPr>
        <w:lastRenderedPageBreak/>
        <w:t>CUADRO RESUMEN DE FORMAS DISCURSIVAS</w:t>
      </w:r>
    </w:p>
    <w:p w:rsidR="000671A5" w:rsidRDefault="000671A5" w:rsidP="000671A5">
      <w:pPr>
        <w:pStyle w:val="Prrafodelista"/>
        <w:widowControl/>
        <w:suppressAutoHyphens w:val="0"/>
        <w:jc w:val="center"/>
        <w:rPr>
          <w:rFonts w:ascii="Arial" w:hAnsi="Arial" w:cs="Arial"/>
          <w:b/>
          <w:color w:val="000000"/>
          <w:lang w:val="es-ES" w:eastAsia="es-ES"/>
        </w:rPr>
      </w:pPr>
    </w:p>
    <w:tbl>
      <w:tblPr>
        <w:tblStyle w:val="Tablaconcuadrcula"/>
        <w:tblW w:w="0" w:type="auto"/>
        <w:tblInd w:w="720" w:type="dxa"/>
        <w:tblLook w:val="04A0" w:firstRow="1" w:lastRow="0" w:firstColumn="1" w:lastColumn="0" w:noHBand="0" w:noVBand="1"/>
      </w:tblPr>
      <w:tblGrid>
        <w:gridCol w:w="3156"/>
        <w:gridCol w:w="3199"/>
        <w:gridCol w:w="3113"/>
      </w:tblGrid>
      <w:tr w:rsidR="000671A5" w:rsidTr="000F2DCB">
        <w:tc>
          <w:tcPr>
            <w:tcW w:w="3156" w:type="dxa"/>
          </w:tcPr>
          <w:p w:rsidR="000671A5" w:rsidRDefault="000671A5" w:rsidP="000671A5">
            <w:pPr>
              <w:pStyle w:val="Prrafodelista"/>
              <w:widowControl/>
              <w:suppressAutoHyphens w:val="0"/>
              <w:ind w:left="0"/>
              <w:jc w:val="center"/>
              <w:rPr>
                <w:rFonts w:ascii="Arial" w:hAnsi="Arial" w:cs="Arial"/>
                <w:b/>
                <w:color w:val="000000"/>
                <w:lang w:val="es-ES" w:eastAsia="es-ES"/>
              </w:rPr>
            </w:pPr>
            <w:r>
              <w:rPr>
                <w:rFonts w:ascii="Arial" w:hAnsi="Arial" w:cs="Arial"/>
                <w:b/>
                <w:color w:val="000000"/>
                <w:lang w:val="es-ES" w:eastAsia="es-ES"/>
              </w:rPr>
              <w:t>Expresión</w:t>
            </w:r>
          </w:p>
        </w:tc>
        <w:tc>
          <w:tcPr>
            <w:tcW w:w="3199" w:type="dxa"/>
          </w:tcPr>
          <w:p w:rsidR="000671A5" w:rsidRDefault="000671A5" w:rsidP="000671A5">
            <w:pPr>
              <w:pStyle w:val="Prrafodelista"/>
              <w:widowControl/>
              <w:suppressAutoHyphens w:val="0"/>
              <w:ind w:left="0"/>
              <w:jc w:val="center"/>
              <w:rPr>
                <w:rFonts w:ascii="Arial" w:hAnsi="Arial" w:cs="Arial"/>
                <w:b/>
                <w:color w:val="000000"/>
                <w:lang w:val="es-ES" w:eastAsia="es-ES"/>
              </w:rPr>
            </w:pPr>
            <w:r>
              <w:rPr>
                <w:rFonts w:ascii="Arial" w:hAnsi="Arial" w:cs="Arial"/>
                <w:b/>
                <w:color w:val="000000"/>
                <w:lang w:val="es-ES" w:eastAsia="es-ES"/>
              </w:rPr>
              <w:t>Características</w:t>
            </w:r>
          </w:p>
        </w:tc>
        <w:tc>
          <w:tcPr>
            <w:tcW w:w="3113" w:type="dxa"/>
          </w:tcPr>
          <w:p w:rsidR="000671A5" w:rsidRDefault="000671A5" w:rsidP="000671A5">
            <w:pPr>
              <w:pStyle w:val="Prrafodelista"/>
              <w:widowControl/>
              <w:suppressAutoHyphens w:val="0"/>
              <w:ind w:left="0"/>
              <w:jc w:val="center"/>
              <w:rPr>
                <w:rFonts w:ascii="Arial" w:hAnsi="Arial" w:cs="Arial"/>
                <w:b/>
                <w:color w:val="000000"/>
                <w:lang w:val="es-ES" w:eastAsia="es-ES"/>
              </w:rPr>
            </w:pPr>
            <w:r>
              <w:rPr>
                <w:rFonts w:ascii="Arial" w:hAnsi="Arial" w:cs="Arial"/>
                <w:b/>
                <w:color w:val="000000"/>
                <w:lang w:val="es-ES" w:eastAsia="es-ES"/>
              </w:rPr>
              <w:t xml:space="preserve">Géneros </w:t>
            </w:r>
          </w:p>
          <w:p w:rsidR="009841ED" w:rsidRDefault="009841ED" w:rsidP="000671A5">
            <w:pPr>
              <w:pStyle w:val="Prrafodelista"/>
              <w:widowControl/>
              <w:suppressAutoHyphens w:val="0"/>
              <w:ind w:left="0"/>
              <w:jc w:val="center"/>
              <w:rPr>
                <w:rFonts w:ascii="Arial" w:hAnsi="Arial" w:cs="Arial"/>
                <w:b/>
                <w:color w:val="000000"/>
                <w:lang w:val="es-ES" w:eastAsia="es-ES"/>
              </w:rPr>
            </w:pPr>
          </w:p>
        </w:tc>
      </w:tr>
      <w:tr w:rsidR="000671A5" w:rsidTr="000F2DCB">
        <w:tc>
          <w:tcPr>
            <w:tcW w:w="3156" w:type="dxa"/>
          </w:tcPr>
          <w:p w:rsidR="000671A5" w:rsidRDefault="009841ED" w:rsidP="000671A5">
            <w:pPr>
              <w:pStyle w:val="Prrafodelista"/>
              <w:widowControl/>
              <w:suppressAutoHyphens w:val="0"/>
              <w:ind w:left="0"/>
              <w:jc w:val="center"/>
              <w:rPr>
                <w:rFonts w:ascii="Arial" w:hAnsi="Arial" w:cs="Arial"/>
                <w:b/>
                <w:color w:val="000000"/>
                <w:lang w:val="es-ES" w:eastAsia="es-ES"/>
              </w:rPr>
            </w:pPr>
            <w:r>
              <w:rPr>
                <w:rFonts w:ascii="Arial" w:hAnsi="Arial" w:cs="Arial"/>
                <w:b/>
                <w:color w:val="000000"/>
                <w:lang w:val="es-ES" w:eastAsia="es-ES"/>
              </w:rPr>
              <w:t>Narración</w:t>
            </w:r>
          </w:p>
        </w:tc>
        <w:tc>
          <w:tcPr>
            <w:tcW w:w="3199" w:type="dxa"/>
          </w:tcPr>
          <w:p w:rsidR="000671A5" w:rsidRPr="009841ED" w:rsidRDefault="009841ED" w:rsidP="006A4947">
            <w:pPr>
              <w:pStyle w:val="Prrafodelista"/>
              <w:widowControl/>
              <w:suppressAutoHyphens w:val="0"/>
              <w:ind w:left="0"/>
              <w:jc w:val="center"/>
              <w:rPr>
                <w:rFonts w:ascii="Arial" w:hAnsi="Arial" w:cs="Arial"/>
                <w:color w:val="000000"/>
                <w:lang w:val="es-ES" w:eastAsia="es-ES"/>
              </w:rPr>
            </w:pPr>
            <w:r>
              <w:rPr>
                <w:rFonts w:ascii="Arial" w:hAnsi="Arial" w:cs="Arial"/>
                <w:color w:val="000000"/>
                <w:lang w:val="es-ES" w:eastAsia="es-ES"/>
              </w:rPr>
              <w:t>Lugar, tiempo, acción dinámica. Sucesión de hechos</w:t>
            </w:r>
            <w:r w:rsidR="006A4947">
              <w:rPr>
                <w:rFonts w:ascii="Arial" w:hAnsi="Arial" w:cs="Arial"/>
                <w:color w:val="000000"/>
                <w:lang w:val="es-ES" w:eastAsia="es-ES"/>
              </w:rPr>
              <w:t xml:space="preserve"> reales o ficticios. Personajes</w:t>
            </w:r>
            <w:r>
              <w:rPr>
                <w:rFonts w:ascii="Arial" w:hAnsi="Arial" w:cs="Arial"/>
                <w:color w:val="000000"/>
                <w:lang w:val="es-ES" w:eastAsia="es-ES"/>
              </w:rPr>
              <w:t>.</w:t>
            </w:r>
            <w:r w:rsidR="006A4947">
              <w:rPr>
                <w:rFonts w:ascii="Arial" w:hAnsi="Arial" w:cs="Arial"/>
                <w:color w:val="000000"/>
                <w:lang w:val="es-ES" w:eastAsia="es-ES"/>
              </w:rPr>
              <w:t xml:space="preserve"> </w:t>
            </w:r>
          </w:p>
        </w:tc>
        <w:tc>
          <w:tcPr>
            <w:tcW w:w="3113" w:type="dxa"/>
          </w:tcPr>
          <w:p w:rsidR="000671A5" w:rsidRPr="009841ED" w:rsidRDefault="009841ED" w:rsidP="000F2DCB">
            <w:pPr>
              <w:pStyle w:val="Prrafodelista"/>
              <w:widowControl/>
              <w:suppressAutoHyphens w:val="0"/>
              <w:ind w:left="0"/>
              <w:jc w:val="center"/>
              <w:rPr>
                <w:rFonts w:ascii="Arial" w:hAnsi="Arial" w:cs="Arial"/>
                <w:color w:val="000000"/>
                <w:lang w:val="es-ES" w:eastAsia="es-ES"/>
              </w:rPr>
            </w:pPr>
            <w:r w:rsidRPr="009841ED">
              <w:rPr>
                <w:rFonts w:ascii="Arial" w:hAnsi="Arial" w:cs="Arial"/>
                <w:color w:val="000000"/>
                <w:lang w:val="es-ES" w:eastAsia="es-ES"/>
              </w:rPr>
              <w:t>Novela</w:t>
            </w:r>
            <w:r w:rsidR="000F2DCB">
              <w:rPr>
                <w:rFonts w:ascii="Arial" w:hAnsi="Arial" w:cs="Arial"/>
                <w:color w:val="000000"/>
                <w:lang w:val="es-ES" w:eastAsia="es-ES"/>
              </w:rPr>
              <w:t>, r</w:t>
            </w:r>
            <w:r>
              <w:rPr>
                <w:rFonts w:ascii="Arial" w:hAnsi="Arial" w:cs="Arial"/>
                <w:color w:val="000000"/>
                <w:lang w:val="es-ES" w:eastAsia="es-ES"/>
              </w:rPr>
              <w:t>elato</w:t>
            </w:r>
            <w:r w:rsidR="000F2DCB">
              <w:rPr>
                <w:rFonts w:ascii="Arial" w:hAnsi="Arial" w:cs="Arial"/>
                <w:color w:val="000000"/>
                <w:lang w:val="es-ES" w:eastAsia="es-ES"/>
              </w:rPr>
              <w:t>, c</w:t>
            </w:r>
            <w:r>
              <w:rPr>
                <w:rFonts w:ascii="Arial" w:hAnsi="Arial" w:cs="Arial"/>
                <w:color w:val="000000"/>
                <w:lang w:val="es-ES" w:eastAsia="es-ES"/>
              </w:rPr>
              <w:t xml:space="preserve">uento. </w:t>
            </w:r>
          </w:p>
        </w:tc>
      </w:tr>
      <w:tr w:rsidR="009841ED" w:rsidRPr="005D1009" w:rsidTr="000F2DCB">
        <w:tc>
          <w:tcPr>
            <w:tcW w:w="3156" w:type="dxa"/>
          </w:tcPr>
          <w:p w:rsidR="009841ED" w:rsidRDefault="009841ED" w:rsidP="000671A5">
            <w:pPr>
              <w:pStyle w:val="Prrafodelista"/>
              <w:widowControl/>
              <w:suppressAutoHyphens w:val="0"/>
              <w:ind w:left="0"/>
              <w:jc w:val="center"/>
              <w:rPr>
                <w:rFonts w:ascii="Arial" w:hAnsi="Arial" w:cs="Arial"/>
                <w:b/>
                <w:color w:val="000000"/>
                <w:lang w:val="es-ES" w:eastAsia="es-ES"/>
              </w:rPr>
            </w:pPr>
            <w:r>
              <w:rPr>
                <w:rFonts w:ascii="Arial" w:hAnsi="Arial" w:cs="Arial"/>
                <w:b/>
                <w:color w:val="000000"/>
                <w:lang w:val="es-ES" w:eastAsia="es-ES"/>
              </w:rPr>
              <w:t>Descripción</w:t>
            </w:r>
          </w:p>
        </w:tc>
        <w:tc>
          <w:tcPr>
            <w:tcW w:w="3199" w:type="dxa"/>
          </w:tcPr>
          <w:p w:rsidR="009841ED" w:rsidRDefault="009841ED" w:rsidP="006A4947">
            <w:pPr>
              <w:pStyle w:val="Prrafodelista"/>
              <w:widowControl/>
              <w:suppressAutoHyphens w:val="0"/>
              <w:ind w:left="0"/>
              <w:jc w:val="center"/>
              <w:rPr>
                <w:rFonts w:ascii="Arial" w:hAnsi="Arial" w:cs="Arial"/>
                <w:color w:val="000000"/>
                <w:lang w:val="es-ES" w:eastAsia="es-ES"/>
              </w:rPr>
            </w:pPr>
            <w:r>
              <w:rPr>
                <w:rFonts w:ascii="Arial" w:hAnsi="Arial" w:cs="Arial"/>
                <w:color w:val="000000"/>
                <w:lang w:val="es-ES" w:eastAsia="es-ES"/>
              </w:rPr>
              <w:t>Sin acción. Percepción de la realidad: sensaciones. Enumeración de detalles y matices.</w:t>
            </w:r>
            <w:r w:rsidR="006A4947">
              <w:rPr>
                <w:rFonts w:ascii="Arial" w:hAnsi="Arial" w:cs="Arial"/>
                <w:color w:val="000000"/>
                <w:lang w:val="es-ES" w:eastAsia="es-ES"/>
              </w:rPr>
              <w:t xml:space="preserve"> Minuciosidad de los elementos que integran el objeto temático de que se trate. Puede ser objetiva o subjetiva.</w:t>
            </w:r>
          </w:p>
        </w:tc>
        <w:tc>
          <w:tcPr>
            <w:tcW w:w="3113" w:type="dxa"/>
          </w:tcPr>
          <w:p w:rsidR="009841ED" w:rsidRPr="009841ED" w:rsidRDefault="009841ED" w:rsidP="000F2DCB">
            <w:pPr>
              <w:pStyle w:val="Prrafodelista"/>
              <w:widowControl/>
              <w:suppressAutoHyphens w:val="0"/>
              <w:ind w:left="0"/>
              <w:jc w:val="center"/>
              <w:rPr>
                <w:rFonts w:ascii="Arial" w:hAnsi="Arial" w:cs="Arial"/>
                <w:color w:val="000000"/>
                <w:lang w:val="es-ES" w:eastAsia="es-ES"/>
              </w:rPr>
            </w:pPr>
            <w:r>
              <w:rPr>
                <w:rFonts w:ascii="Arial" w:hAnsi="Arial" w:cs="Arial"/>
                <w:color w:val="000000"/>
                <w:lang w:val="es-ES" w:eastAsia="es-ES"/>
              </w:rPr>
              <w:t>Novela</w:t>
            </w:r>
            <w:r w:rsidR="000F2DCB">
              <w:rPr>
                <w:rFonts w:ascii="Arial" w:hAnsi="Arial" w:cs="Arial"/>
                <w:color w:val="000000"/>
                <w:lang w:val="es-ES" w:eastAsia="es-ES"/>
              </w:rPr>
              <w:t>, r</w:t>
            </w:r>
            <w:r>
              <w:rPr>
                <w:rFonts w:ascii="Arial" w:hAnsi="Arial" w:cs="Arial"/>
                <w:color w:val="000000"/>
                <w:lang w:val="es-ES" w:eastAsia="es-ES"/>
              </w:rPr>
              <w:t>elato</w:t>
            </w:r>
            <w:r w:rsidR="000F2DCB">
              <w:rPr>
                <w:rFonts w:ascii="Arial" w:hAnsi="Arial" w:cs="Arial"/>
                <w:color w:val="000000"/>
                <w:lang w:val="es-ES" w:eastAsia="es-ES"/>
              </w:rPr>
              <w:t>, c</w:t>
            </w:r>
            <w:r>
              <w:rPr>
                <w:rFonts w:ascii="Arial" w:hAnsi="Arial" w:cs="Arial"/>
                <w:color w:val="000000"/>
                <w:lang w:val="es-ES" w:eastAsia="es-ES"/>
              </w:rPr>
              <w:t>uento</w:t>
            </w:r>
            <w:r w:rsidR="000F2DCB">
              <w:rPr>
                <w:rFonts w:ascii="Arial" w:hAnsi="Arial" w:cs="Arial"/>
                <w:color w:val="000000"/>
                <w:lang w:val="es-ES" w:eastAsia="es-ES"/>
              </w:rPr>
              <w:t>, p</w:t>
            </w:r>
            <w:r>
              <w:rPr>
                <w:rFonts w:ascii="Arial" w:hAnsi="Arial" w:cs="Arial"/>
                <w:color w:val="000000"/>
                <w:lang w:val="es-ES" w:eastAsia="es-ES"/>
              </w:rPr>
              <w:t>oesía</w:t>
            </w:r>
            <w:r w:rsidR="000F2DCB">
              <w:rPr>
                <w:rFonts w:ascii="Arial" w:hAnsi="Arial" w:cs="Arial"/>
                <w:color w:val="000000"/>
                <w:lang w:val="es-ES" w:eastAsia="es-ES"/>
              </w:rPr>
              <w:t>, l</w:t>
            </w:r>
            <w:r>
              <w:rPr>
                <w:rFonts w:ascii="Arial" w:hAnsi="Arial" w:cs="Arial"/>
                <w:color w:val="000000"/>
                <w:lang w:val="es-ES" w:eastAsia="es-ES"/>
              </w:rPr>
              <w:t xml:space="preserve">iteratura científica. </w:t>
            </w:r>
          </w:p>
        </w:tc>
      </w:tr>
      <w:tr w:rsidR="009841ED" w:rsidRPr="005D1009" w:rsidTr="000F2DCB">
        <w:tc>
          <w:tcPr>
            <w:tcW w:w="3156" w:type="dxa"/>
          </w:tcPr>
          <w:p w:rsidR="009841ED" w:rsidRDefault="000F2DCB" w:rsidP="000671A5">
            <w:pPr>
              <w:pStyle w:val="Prrafodelista"/>
              <w:widowControl/>
              <w:suppressAutoHyphens w:val="0"/>
              <w:ind w:left="0"/>
              <w:jc w:val="center"/>
              <w:rPr>
                <w:rFonts w:ascii="Arial" w:hAnsi="Arial" w:cs="Arial"/>
                <w:b/>
                <w:color w:val="000000"/>
                <w:lang w:val="es-ES" w:eastAsia="es-ES"/>
              </w:rPr>
            </w:pPr>
            <w:r>
              <w:rPr>
                <w:rFonts w:ascii="Arial" w:hAnsi="Arial" w:cs="Arial"/>
                <w:b/>
                <w:color w:val="000000"/>
                <w:lang w:val="es-ES" w:eastAsia="es-ES"/>
              </w:rPr>
              <w:t>Diálogo</w:t>
            </w:r>
          </w:p>
        </w:tc>
        <w:tc>
          <w:tcPr>
            <w:tcW w:w="3199" w:type="dxa"/>
          </w:tcPr>
          <w:p w:rsidR="009841ED" w:rsidRDefault="000F2DCB" w:rsidP="009841ED">
            <w:pPr>
              <w:pStyle w:val="Prrafodelista"/>
              <w:widowControl/>
              <w:suppressAutoHyphens w:val="0"/>
              <w:ind w:left="0"/>
              <w:jc w:val="center"/>
              <w:rPr>
                <w:rFonts w:ascii="Arial" w:hAnsi="Arial" w:cs="Arial"/>
                <w:color w:val="000000"/>
                <w:lang w:val="es-ES" w:eastAsia="es-ES"/>
              </w:rPr>
            </w:pPr>
            <w:r>
              <w:rPr>
                <w:rFonts w:ascii="Arial" w:hAnsi="Arial" w:cs="Arial"/>
                <w:color w:val="000000"/>
                <w:lang w:val="es-ES" w:eastAsia="es-ES"/>
              </w:rPr>
              <w:t>Presencia de interlocutores. Alternancia de preguntas y respuestas. Dinamismo y naturalidad</w:t>
            </w:r>
            <w:r w:rsidR="00387B6A">
              <w:rPr>
                <w:rFonts w:ascii="Arial" w:hAnsi="Arial" w:cs="Arial"/>
                <w:color w:val="000000"/>
                <w:lang w:val="es-ES" w:eastAsia="es-ES"/>
              </w:rPr>
              <w:t>. Dominio lingüístico y cultural.</w:t>
            </w:r>
            <w:r>
              <w:rPr>
                <w:rFonts w:ascii="Arial" w:hAnsi="Arial" w:cs="Arial"/>
                <w:color w:val="000000"/>
                <w:lang w:val="es-ES" w:eastAsia="es-ES"/>
              </w:rPr>
              <w:t xml:space="preserve"> </w:t>
            </w:r>
          </w:p>
        </w:tc>
        <w:tc>
          <w:tcPr>
            <w:tcW w:w="3113" w:type="dxa"/>
          </w:tcPr>
          <w:p w:rsidR="009841ED" w:rsidRDefault="000F2DCB" w:rsidP="000F2DCB">
            <w:pPr>
              <w:pStyle w:val="Prrafodelista"/>
              <w:widowControl/>
              <w:suppressAutoHyphens w:val="0"/>
              <w:ind w:left="0"/>
              <w:jc w:val="center"/>
              <w:rPr>
                <w:rFonts w:ascii="Arial" w:hAnsi="Arial" w:cs="Arial"/>
                <w:color w:val="000000"/>
                <w:lang w:val="es-ES" w:eastAsia="es-ES"/>
              </w:rPr>
            </w:pPr>
            <w:r>
              <w:rPr>
                <w:rFonts w:ascii="Arial" w:hAnsi="Arial" w:cs="Arial"/>
                <w:color w:val="000000"/>
                <w:lang w:val="es-ES" w:eastAsia="es-ES"/>
              </w:rPr>
              <w:t xml:space="preserve">Novela, relato, cuento, entrevista, debate, teatro, cine. </w:t>
            </w:r>
          </w:p>
        </w:tc>
      </w:tr>
      <w:tr w:rsidR="000F2DCB" w:rsidRPr="005D1009" w:rsidTr="000F2DCB">
        <w:tc>
          <w:tcPr>
            <w:tcW w:w="3156" w:type="dxa"/>
          </w:tcPr>
          <w:p w:rsidR="000F2DCB" w:rsidRDefault="000F2DCB" w:rsidP="000671A5">
            <w:pPr>
              <w:pStyle w:val="Prrafodelista"/>
              <w:widowControl/>
              <w:suppressAutoHyphens w:val="0"/>
              <w:ind w:left="0"/>
              <w:jc w:val="center"/>
              <w:rPr>
                <w:rFonts w:ascii="Arial" w:hAnsi="Arial" w:cs="Arial"/>
                <w:b/>
                <w:color w:val="000000"/>
                <w:lang w:val="es-ES" w:eastAsia="es-ES"/>
              </w:rPr>
            </w:pPr>
            <w:r>
              <w:rPr>
                <w:rFonts w:ascii="Arial" w:hAnsi="Arial" w:cs="Arial"/>
                <w:b/>
                <w:color w:val="000000"/>
                <w:lang w:val="es-ES" w:eastAsia="es-ES"/>
              </w:rPr>
              <w:t>Exposición</w:t>
            </w:r>
          </w:p>
        </w:tc>
        <w:tc>
          <w:tcPr>
            <w:tcW w:w="3199" w:type="dxa"/>
          </w:tcPr>
          <w:p w:rsidR="000F2DCB" w:rsidRDefault="000F2DCB" w:rsidP="009841ED">
            <w:pPr>
              <w:pStyle w:val="Prrafodelista"/>
              <w:widowControl/>
              <w:suppressAutoHyphens w:val="0"/>
              <w:ind w:left="0"/>
              <w:jc w:val="center"/>
              <w:rPr>
                <w:rFonts w:ascii="Arial" w:hAnsi="Arial" w:cs="Arial"/>
                <w:color w:val="000000"/>
                <w:lang w:val="es-ES" w:eastAsia="es-ES"/>
              </w:rPr>
            </w:pPr>
            <w:r>
              <w:rPr>
                <w:rFonts w:ascii="Arial" w:hAnsi="Arial" w:cs="Arial"/>
                <w:color w:val="000000"/>
                <w:lang w:val="es-ES" w:eastAsia="es-ES"/>
              </w:rPr>
              <w:t xml:space="preserve">Orden, claridad y objetividad. Rigor y exactitud en las ideas. </w:t>
            </w:r>
          </w:p>
        </w:tc>
        <w:tc>
          <w:tcPr>
            <w:tcW w:w="3113" w:type="dxa"/>
          </w:tcPr>
          <w:p w:rsidR="000F2DCB" w:rsidRDefault="000F2DCB" w:rsidP="000F2DCB">
            <w:pPr>
              <w:pStyle w:val="Prrafodelista"/>
              <w:widowControl/>
              <w:suppressAutoHyphens w:val="0"/>
              <w:ind w:left="0"/>
              <w:jc w:val="center"/>
              <w:rPr>
                <w:rFonts w:ascii="Arial" w:hAnsi="Arial" w:cs="Arial"/>
                <w:color w:val="000000"/>
                <w:lang w:val="es-ES" w:eastAsia="es-ES"/>
              </w:rPr>
            </w:pPr>
            <w:r>
              <w:rPr>
                <w:rFonts w:ascii="Arial" w:hAnsi="Arial" w:cs="Arial"/>
                <w:color w:val="000000"/>
                <w:lang w:val="es-ES" w:eastAsia="es-ES"/>
              </w:rPr>
              <w:t xml:space="preserve">Ensayo, artículo, informe, documentos, monografías, comentarios, editoriales, reseñas. </w:t>
            </w:r>
          </w:p>
        </w:tc>
      </w:tr>
      <w:tr w:rsidR="000042A1" w:rsidRPr="005D1009" w:rsidTr="000F2DCB">
        <w:tc>
          <w:tcPr>
            <w:tcW w:w="3156" w:type="dxa"/>
          </w:tcPr>
          <w:p w:rsidR="000042A1" w:rsidRDefault="0079418D" w:rsidP="000671A5">
            <w:pPr>
              <w:pStyle w:val="Prrafodelista"/>
              <w:widowControl/>
              <w:suppressAutoHyphens w:val="0"/>
              <w:ind w:left="0"/>
              <w:jc w:val="center"/>
              <w:rPr>
                <w:rFonts w:ascii="Arial" w:hAnsi="Arial" w:cs="Arial"/>
                <w:b/>
                <w:color w:val="000000"/>
                <w:lang w:val="es-ES" w:eastAsia="es-ES"/>
              </w:rPr>
            </w:pPr>
            <w:r w:rsidRPr="007960D8">
              <w:rPr>
                <w:lang w:val="es-DO"/>
              </w:rPr>
              <w:br w:type="page"/>
            </w:r>
            <w:r w:rsidR="000042A1">
              <w:rPr>
                <w:rFonts w:ascii="Arial" w:hAnsi="Arial" w:cs="Arial"/>
                <w:b/>
                <w:color w:val="000000"/>
                <w:lang w:val="es-ES" w:eastAsia="es-ES"/>
              </w:rPr>
              <w:t>Argumentación</w:t>
            </w:r>
          </w:p>
        </w:tc>
        <w:tc>
          <w:tcPr>
            <w:tcW w:w="3199" w:type="dxa"/>
          </w:tcPr>
          <w:p w:rsidR="000042A1" w:rsidRDefault="000042A1" w:rsidP="000042A1">
            <w:pPr>
              <w:pStyle w:val="Prrafodelista"/>
              <w:widowControl/>
              <w:suppressAutoHyphens w:val="0"/>
              <w:ind w:left="0"/>
              <w:jc w:val="center"/>
              <w:rPr>
                <w:rFonts w:ascii="Arial" w:hAnsi="Arial" w:cs="Arial"/>
                <w:color w:val="000000"/>
                <w:lang w:val="es-ES" w:eastAsia="es-ES"/>
              </w:rPr>
            </w:pPr>
            <w:r>
              <w:rPr>
                <w:rFonts w:ascii="Arial" w:hAnsi="Arial" w:cs="Arial"/>
                <w:color w:val="000000"/>
                <w:lang w:val="es-ES" w:eastAsia="es-ES"/>
              </w:rPr>
              <w:t>Defensa de ideas y recuerdos dialécticos.</w:t>
            </w:r>
          </w:p>
        </w:tc>
        <w:tc>
          <w:tcPr>
            <w:tcW w:w="3113" w:type="dxa"/>
          </w:tcPr>
          <w:p w:rsidR="000042A1" w:rsidRDefault="000042A1" w:rsidP="000F2DCB">
            <w:pPr>
              <w:pStyle w:val="Prrafodelista"/>
              <w:widowControl/>
              <w:suppressAutoHyphens w:val="0"/>
              <w:ind w:left="0"/>
              <w:jc w:val="center"/>
              <w:rPr>
                <w:rFonts w:ascii="Arial" w:hAnsi="Arial" w:cs="Arial"/>
                <w:color w:val="000000"/>
                <w:lang w:val="es-ES" w:eastAsia="es-ES"/>
              </w:rPr>
            </w:pPr>
            <w:r>
              <w:rPr>
                <w:rFonts w:ascii="Arial" w:hAnsi="Arial" w:cs="Arial"/>
                <w:color w:val="000000"/>
                <w:lang w:val="es-ES" w:eastAsia="es-ES"/>
              </w:rPr>
              <w:t>Ensayo, artículo, informe, documentos, monografías, comentarios, editoriales, reseñas.</w:t>
            </w:r>
          </w:p>
        </w:tc>
      </w:tr>
    </w:tbl>
    <w:p w:rsidR="000671A5" w:rsidRPr="000671A5" w:rsidRDefault="000671A5" w:rsidP="000671A5">
      <w:pPr>
        <w:pStyle w:val="Prrafodelista"/>
        <w:widowControl/>
        <w:suppressAutoHyphens w:val="0"/>
        <w:jc w:val="center"/>
        <w:rPr>
          <w:rFonts w:ascii="Arial" w:hAnsi="Arial" w:cs="Arial"/>
          <w:b/>
          <w:color w:val="000000"/>
          <w:lang w:val="es-ES" w:eastAsia="es-ES"/>
        </w:rPr>
      </w:pPr>
    </w:p>
    <w:p w:rsidR="00387B6A" w:rsidRDefault="00387B6A">
      <w:pPr>
        <w:widowControl/>
        <w:suppressAutoHyphens w:val="0"/>
        <w:rPr>
          <w:rFonts w:ascii="Arial" w:hAnsi="Arial" w:cs="Arial"/>
          <w:b/>
          <w:color w:val="000000"/>
          <w:lang w:val="es-ES" w:eastAsia="es-ES"/>
        </w:rPr>
      </w:pPr>
    </w:p>
    <w:p w:rsidR="00940A30" w:rsidRDefault="00940A30">
      <w:pPr>
        <w:widowControl/>
        <w:suppressAutoHyphens w:val="0"/>
        <w:rPr>
          <w:rFonts w:ascii="Arial" w:hAnsi="Arial" w:cs="Arial"/>
          <w:b/>
          <w:color w:val="000000"/>
          <w:lang w:val="es-ES" w:eastAsia="es-ES"/>
        </w:rPr>
      </w:pPr>
      <w:r>
        <w:rPr>
          <w:rFonts w:ascii="Arial" w:hAnsi="Arial" w:cs="Arial"/>
          <w:b/>
          <w:color w:val="000000"/>
          <w:lang w:val="es-ES" w:eastAsia="es-ES"/>
        </w:rPr>
        <w:t>DESCRIPCIÓN</w:t>
      </w:r>
    </w:p>
    <w:p w:rsidR="00940A30" w:rsidRDefault="00940A30">
      <w:pPr>
        <w:widowControl/>
        <w:suppressAutoHyphens w:val="0"/>
        <w:rPr>
          <w:rFonts w:ascii="Arial" w:hAnsi="Arial" w:cs="Arial"/>
          <w:b/>
          <w:color w:val="000000"/>
          <w:lang w:val="es-ES" w:eastAsia="es-ES"/>
        </w:rPr>
      </w:pPr>
    </w:p>
    <w:p w:rsidR="00940A30" w:rsidRDefault="00940A30">
      <w:pPr>
        <w:widowControl/>
        <w:suppressAutoHyphens w:val="0"/>
        <w:rPr>
          <w:rFonts w:ascii="Arial" w:hAnsi="Arial" w:cs="Arial"/>
          <w:color w:val="000000"/>
          <w:lang w:val="es-ES" w:eastAsia="es-ES"/>
        </w:rPr>
      </w:pPr>
      <w:r>
        <w:rPr>
          <w:rFonts w:ascii="Arial" w:hAnsi="Arial" w:cs="Arial"/>
          <w:color w:val="000000"/>
          <w:lang w:val="es-ES" w:eastAsia="es-ES"/>
        </w:rPr>
        <w:t xml:space="preserve">Es aquella que tiene como objetivo provocar sensaciones parecidas a la de la percepción sensible. </w:t>
      </w:r>
    </w:p>
    <w:p w:rsidR="00940A30" w:rsidRDefault="00940A30">
      <w:pPr>
        <w:widowControl/>
        <w:suppressAutoHyphens w:val="0"/>
        <w:rPr>
          <w:rFonts w:ascii="Arial" w:hAnsi="Arial" w:cs="Arial"/>
          <w:color w:val="000000"/>
          <w:lang w:val="es-ES" w:eastAsia="es-ES"/>
        </w:rPr>
      </w:pPr>
    </w:p>
    <w:p w:rsidR="00940A30" w:rsidRDefault="00940A30" w:rsidP="00940A30">
      <w:pPr>
        <w:widowControl/>
        <w:suppressAutoHyphens w:val="0"/>
        <w:rPr>
          <w:rFonts w:ascii="Arial" w:hAnsi="Arial" w:cs="Arial"/>
          <w:b/>
          <w:color w:val="000000"/>
          <w:lang w:val="es-ES" w:eastAsia="es-ES"/>
        </w:rPr>
      </w:pPr>
      <w:r w:rsidRPr="002A6091">
        <w:rPr>
          <w:rFonts w:ascii="Arial" w:hAnsi="Arial" w:cs="Arial"/>
          <w:b/>
          <w:color w:val="000000"/>
          <w:lang w:val="es-ES" w:eastAsia="es-ES"/>
        </w:rPr>
        <w:t xml:space="preserve">Elementos esenciales para la escritura de un texto </w:t>
      </w:r>
      <w:r w:rsidR="007960D8">
        <w:rPr>
          <w:rFonts w:ascii="Arial" w:hAnsi="Arial" w:cs="Arial"/>
          <w:b/>
          <w:color w:val="000000"/>
          <w:lang w:val="es-ES" w:eastAsia="es-ES"/>
        </w:rPr>
        <w:t>descriptivo</w:t>
      </w:r>
    </w:p>
    <w:p w:rsidR="00940A30" w:rsidRDefault="00940A30">
      <w:pPr>
        <w:widowControl/>
        <w:suppressAutoHyphens w:val="0"/>
        <w:rPr>
          <w:rFonts w:ascii="Arial" w:hAnsi="Arial" w:cs="Arial"/>
          <w:color w:val="000000"/>
          <w:lang w:val="es-ES" w:eastAsia="es-ES"/>
        </w:rPr>
      </w:pPr>
    </w:p>
    <w:p w:rsidR="00940A30" w:rsidRDefault="00940A30" w:rsidP="00E4450D">
      <w:pPr>
        <w:pStyle w:val="Prrafodelista"/>
        <w:widowControl/>
        <w:numPr>
          <w:ilvl w:val="0"/>
          <w:numId w:val="32"/>
        </w:numPr>
        <w:suppressAutoHyphens w:val="0"/>
        <w:jc w:val="both"/>
        <w:rPr>
          <w:rFonts w:ascii="Arial" w:hAnsi="Arial" w:cs="Arial"/>
          <w:color w:val="000000"/>
          <w:lang w:val="es-ES" w:eastAsia="es-ES"/>
        </w:rPr>
      </w:pPr>
      <w:r w:rsidRPr="00940A30">
        <w:rPr>
          <w:rFonts w:ascii="Arial" w:hAnsi="Arial" w:cs="Arial"/>
          <w:color w:val="000000"/>
          <w:lang w:val="es-ES" w:eastAsia="es-ES"/>
        </w:rPr>
        <w:t xml:space="preserve">No presenta acciones, solo una realidad más o menos estática.  </w:t>
      </w:r>
    </w:p>
    <w:p w:rsidR="00940A30" w:rsidRDefault="00940A30" w:rsidP="00E4450D">
      <w:pPr>
        <w:widowControl/>
        <w:suppressAutoHyphens w:val="0"/>
        <w:jc w:val="both"/>
        <w:rPr>
          <w:rFonts w:ascii="Arial" w:hAnsi="Arial" w:cs="Arial"/>
          <w:color w:val="000000"/>
          <w:lang w:val="es-ES" w:eastAsia="es-ES"/>
        </w:rPr>
      </w:pPr>
    </w:p>
    <w:p w:rsidR="00940A30" w:rsidRDefault="00940A30" w:rsidP="00E4450D">
      <w:pPr>
        <w:pStyle w:val="Prrafodelista"/>
        <w:widowControl/>
        <w:numPr>
          <w:ilvl w:val="0"/>
          <w:numId w:val="32"/>
        </w:numPr>
        <w:suppressAutoHyphens w:val="0"/>
        <w:jc w:val="both"/>
        <w:rPr>
          <w:rFonts w:ascii="Arial" w:hAnsi="Arial" w:cs="Arial"/>
          <w:color w:val="000000"/>
          <w:lang w:val="es-ES" w:eastAsia="es-ES"/>
        </w:rPr>
      </w:pPr>
      <w:r>
        <w:rPr>
          <w:rFonts w:ascii="Arial" w:hAnsi="Arial" w:cs="Arial"/>
          <w:color w:val="000000"/>
          <w:lang w:val="es-ES" w:eastAsia="es-ES"/>
        </w:rPr>
        <w:t>La representación de la realidad se realiza mediante la destreza del uso del lenguaje. Será más efectiva en la medida en que el autor seleccione certeramente los rasgos que definen la realidad descrita.</w:t>
      </w:r>
    </w:p>
    <w:p w:rsidR="00940A30" w:rsidRPr="00940A30" w:rsidRDefault="00940A30" w:rsidP="00E4450D">
      <w:pPr>
        <w:pStyle w:val="Prrafodelista"/>
        <w:jc w:val="both"/>
        <w:rPr>
          <w:rFonts w:ascii="Arial" w:hAnsi="Arial" w:cs="Arial"/>
          <w:color w:val="000000"/>
          <w:lang w:val="es-ES" w:eastAsia="es-ES"/>
        </w:rPr>
      </w:pPr>
    </w:p>
    <w:p w:rsidR="00940A30" w:rsidRDefault="00E4450D" w:rsidP="00E4450D">
      <w:pPr>
        <w:pStyle w:val="Prrafodelista"/>
        <w:widowControl/>
        <w:numPr>
          <w:ilvl w:val="0"/>
          <w:numId w:val="32"/>
        </w:numPr>
        <w:suppressAutoHyphens w:val="0"/>
        <w:jc w:val="both"/>
        <w:rPr>
          <w:rFonts w:ascii="Arial" w:hAnsi="Arial" w:cs="Arial"/>
          <w:color w:val="000000"/>
          <w:lang w:val="es-ES" w:eastAsia="es-ES"/>
        </w:rPr>
      </w:pPr>
      <w:r>
        <w:rPr>
          <w:rFonts w:ascii="Arial" w:hAnsi="Arial" w:cs="Arial"/>
          <w:color w:val="000000"/>
          <w:lang w:val="es-ES" w:eastAsia="es-ES"/>
        </w:rPr>
        <w:t xml:space="preserve">Tiene varias fases: observación de lo que se quiere describir; reflexión sobre lo más relevante de lo que se quiere describir; integración de multiplicidad de datos importantes, expresión más adecuada del proceso de selección y jerarquización.  </w:t>
      </w:r>
    </w:p>
    <w:p w:rsidR="00E4450D" w:rsidRPr="00E4450D" w:rsidRDefault="00E4450D" w:rsidP="00E4450D">
      <w:pPr>
        <w:pStyle w:val="Prrafodelista"/>
        <w:rPr>
          <w:rFonts w:ascii="Arial" w:hAnsi="Arial" w:cs="Arial"/>
          <w:color w:val="000000"/>
          <w:lang w:val="es-ES" w:eastAsia="es-ES"/>
        </w:rPr>
      </w:pPr>
    </w:p>
    <w:p w:rsidR="00E4450D" w:rsidRDefault="00E4450D" w:rsidP="00E4450D">
      <w:pPr>
        <w:pStyle w:val="Prrafodelista"/>
        <w:widowControl/>
        <w:numPr>
          <w:ilvl w:val="0"/>
          <w:numId w:val="32"/>
        </w:numPr>
        <w:suppressAutoHyphens w:val="0"/>
        <w:jc w:val="both"/>
        <w:rPr>
          <w:rFonts w:ascii="Arial" w:hAnsi="Arial" w:cs="Arial"/>
          <w:color w:val="000000"/>
          <w:lang w:val="es-ES" w:eastAsia="es-ES"/>
        </w:rPr>
      </w:pPr>
      <w:r w:rsidRPr="00E4450D">
        <w:rPr>
          <w:rFonts w:ascii="Arial" w:hAnsi="Arial" w:cs="Arial"/>
          <w:color w:val="000000"/>
          <w:lang w:val="es-ES" w:eastAsia="es-ES"/>
        </w:rPr>
        <w:t>Limpiar el texto de todo aquello que sea innecesario en la descripción y dejar solamente lo realmente definitorio de los objetos y las situaciones que se describen</w:t>
      </w:r>
      <w:r>
        <w:rPr>
          <w:rFonts w:ascii="Arial" w:hAnsi="Arial" w:cs="Arial"/>
          <w:color w:val="000000"/>
          <w:lang w:val="es-ES" w:eastAsia="es-ES"/>
        </w:rPr>
        <w:t xml:space="preserve">. </w:t>
      </w:r>
    </w:p>
    <w:p w:rsidR="00E4450D" w:rsidRPr="00E4450D" w:rsidRDefault="00E4450D" w:rsidP="00E4450D">
      <w:pPr>
        <w:pStyle w:val="Prrafodelista"/>
        <w:rPr>
          <w:rFonts w:ascii="Arial" w:hAnsi="Arial" w:cs="Arial"/>
          <w:color w:val="000000"/>
          <w:lang w:val="es-ES" w:eastAsia="es-ES"/>
        </w:rPr>
      </w:pPr>
    </w:p>
    <w:p w:rsidR="00E4450D" w:rsidRDefault="00E4450D" w:rsidP="00E4450D">
      <w:pPr>
        <w:widowControl/>
        <w:suppressAutoHyphens w:val="0"/>
        <w:jc w:val="both"/>
        <w:rPr>
          <w:rFonts w:ascii="Arial" w:hAnsi="Arial" w:cs="Arial"/>
          <w:b/>
          <w:color w:val="000000"/>
          <w:lang w:val="es-ES" w:eastAsia="es-ES"/>
        </w:rPr>
      </w:pPr>
      <w:r w:rsidRPr="00E4450D">
        <w:rPr>
          <w:rFonts w:ascii="Arial" w:hAnsi="Arial" w:cs="Arial"/>
          <w:b/>
          <w:color w:val="000000"/>
          <w:lang w:val="es-ES" w:eastAsia="es-ES"/>
        </w:rPr>
        <w:t xml:space="preserve">Tipos de descripción y características </w:t>
      </w:r>
    </w:p>
    <w:p w:rsidR="00E4450D" w:rsidRDefault="00E4450D" w:rsidP="00E4450D">
      <w:pPr>
        <w:widowControl/>
        <w:suppressAutoHyphens w:val="0"/>
        <w:jc w:val="both"/>
        <w:rPr>
          <w:rFonts w:ascii="Arial" w:hAnsi="Arial" w:cs="Arial"/>
          <w:b/>
          <w:color w:val="000000"/>
          <w:lang w:val="es-ES" w:eastAsia="es-ES"/>
        </w:rPr>
      </w:pPr>
    </w:p>
    <w:p w:rsidR="00E4450D" w:rsidRPr="00E4450D" w:rsidRDefault="00E4450D" w:rsidP="00E4450D">
      <w:pPr>
        <w:widowControl/>
        <w:suppressAutoHyphens w:val="0"/>
        <w:jc w:val="both"/>
        <w:rPr>
          <w:rFonts w:ascii="Arial" w:hAnsi="Arial" w:cs="Arial"/>
          <w:color w:val="000000"/>
          <w:lang w:val="es-ES" w:eastAsia="es-ES"/>
        </w:rPr>
      </w:pPr>
      <w:r w:rsidRPr="00E4450D">
        <w:rPr>
          <w:rFonts w:ascii="Arial" w:hAnsi="Arial" w:cs="Arial"/>
          <w:color w:val="000000"/>
          <w:u w:val="single"/>
          <w:lang w:val="es-ES" w:eastAsia="es-ES"/>
        </w:rPr>
        <w:t>Objetiva</w:t>
      </w:r>
      <w:r w:rsidRPr="00E4450D">
        <w:rPr>
          <w:rFonts w:ascii="Arial" w:hAnsi="Arial" w:cs="Arial"/>
          <w:color w:val="000000"/>
          <w:lang w:val="es-ES" w:eastAsia="es-ES"/>
        </w:rPr>
        <w:t>: Pretende dar una visión exacta de la realidad.</w:t>
      </w:r>
    </w:p>
    <w:p w:rsidR="00E4450D" w:rsidRPr="00E4450D" w:rsidRDefault="00E4450D" w:rsidP="00E4450D">
      <w:pPr>
        <w:widowControl/>
        <w:suppressAutoHyphens w:val="0"/>
        <w:jc w:val="both"/>
        <w:rPr>
          <w:rFonts w:ascii="Arial" w:hAnsi="Arial" w:cs="Arial"/>
          <w:color w:val="000000"/>
          <w:lang w:val="es-ES" w:eastAsia="es-ES"/>
        </w:rPr>
      </w:pPr>
    </w:p>
    <w:p w:rsidR="00E4450D" w:rsidRDefault="00E4450D" w:rsidP="00E4450D">
      <w:pPr>
        <w:widowControl/>
        <w:suppressAutoHyphens w:val="0"/>
        <w:jc w:val="both"/>
        <w:rPr>
          <w:rFonts w:ascii="Arial" w:hAnsi="Arial" w:cs="Arial"/>
          <w:color w:val="000000"/>
          <w:lang w:val="es-ES" w:eastAsia="es-ES"/>
        </w:rPr>
      </w:pPr>
      <w:r w:rsidRPr="00E4450D">
        <w:rPr>
          <w:rFonts w:ascii="Arial" w:hAnsi="Arial" w:cs="Arial"/>
          <w:color w:val="000000"/>
          <w:u w:val="single"/>
          <w:lang w:val="es-ES" w:eastAsia="es-ES"/>
        </w:rPr>
        <w:t>Subjetiva</w:t>
      </w:r>
      <w:r w:rsidRPr="00E4450D">
        <w:rPr>
          <w:rFonts w:ascii="Arial" w:hAnsi="Arial" w:cs="Arial"/>
          <w:color w:val="000000"/>
          <w:lang w:val="es-ES" w:eastAsia="es-ES"/>
        </w:rPr>
        <w:t xml:space="preserve">: se trasmiten las impresiones personales que provoca la realidad. </w:t>
      </w:r>
    </w:p>
    <w:p w:rsidR="00E4450D" w:rsidRDefault="00E4450D" w:rsidP="00E4450D">
      <w:pPr>
        <w:widowControl/>
        <w:suppressAutoHyphens w:val="0"/>
        <w:jc w:val="both"/>
        <w:rPr>
          <w:rFonts w:ascii="Arial" w:hAnsi="Arial" w:cs="Arial"/>
          <w:color w:val="000000"/>
          <w:lang w:val="es-ES" w:eastAsia="es-ES"/>
        </w:rPr>
      </w:pPr>
    </w:p>
    <w:p w:rsidR="00E4450D" w:rsidRDefault="00E4450D" w:rsidP="00E4450D">
      <w:pPr>
        <w:widowControl/>
        <w:suppressAutoHyphens w:val="0"/>
        <w:jc w:val="both"/>
        <w:rPr>
          <w:rFonts w:ascii="Arial" w:hAnsi="Arial" w:cs="Arial"/>
          <w:color w:val="000000"/>
          <w:lang w:val="es-ES" w:eastAsia="es-ES"/>
        </w:rPr>
      </w:pPr>
    </w:p>
    <w:tbl>
      <w:tblPr>
        <w:tblStyle w:val="Tablaconcuadrcula"/>
        <w:tblW w:w="0" w:type="auto"/>
        <w:tblLook w:val="04A0" w:firstRow="1" w:lastRow="0" w:firstColumn="1" w:lastColumn="0" w:noHBand="0" w:noVBand="1"/>
      </w:tblPr>
      <w:tblGrid>
        <w:gridCol w:w="5056"/>
        <w:gridCol w:w="5056"/>
      </w:tblGrid>
      <w:tr w:rsidR="00E4450D" w:rsidRPr="00E4450D" w:rsidTr="00E4450D">
        <w:tc>
          <w:tcPr>
            <w:tcW w:w="5056" w:type="dxa"/>
          </w:tcPr>
          <w:p w:rsidR="00E4450D" w:rsidRPr="00E4450D" w:rsidRDefault="00E4450D" w:rsidP="00E4450D">
            <w:pPr>
              <w:widowControl/>
              <w:suppressAutoHyphens w:val="0"/>
              <w:jc w:val="both"/>
              <w:rPr>
                <w:rFonts w:ascii="Arial" w:hAnsi="Arial" w:cs="Arial"/>
                <w:b/>
                <w:color w:val="000000"/>
                <w:lang w:val="es-ES" w:eastAsia="es-ES"/>
              </w:rPr>
            </w:pPr>
            <w:r w:rsidRPr="00E4450D">
              <w:rPr>
                <w:rFonts w:ascii="Arial" w:hAnsi="Arial" w:cs="Arial"/>
                <w:b/>
                <w:color w:val="000000"/>
                <w:lang w:val="es-ES" w:eastAsia="es-ES"/>
              </w:rPr>
              <w:t>Descripción objetiva</w:t>
            </w:r>
          </w:p>
        </w:tc>
        <w:tc>
          <w:tcPr>
            <w:tcW w:w="5056" w:type="dxa"/>
          </w:tcPr>
          <w:p w:rsidR="00130E9C" w:rsidRPr="00E4450D" w:rsidRDefault="00E4450D" w:rsidP="00130E9C">
            <w:pPr>
              <w:widowControl/>
              <w:suppressAutoHyphens w:val="0"/>
              <w:jc w:val="both"/>
              <w:rPr>
                <w:rFonts w:ascii="Arial" w:hAnsi="Arial" w:cs="Arial"/>
                <w:b/>
                <w:color w:val="000000"/>
                <w:lang w:val="es-ES" w:eastAsia="es-ES"/>
              </w:rPr>
            </w:pPr>
            <w:r w:rsidRPr="00E4450D">
              <w:rPr>
                <w:rFonts w:ascii="Arial" w:hAnsi="Arial" w:cs="Arial"/>
                <w:b/>
                <w:color w:val="000000"/>
                <w:lang w:val="es-ES" w:eastAsia="es-ES"/>
              </w:rPr>
              <w:t>Descripción subjetiva</w:t>
            </w:r>
          </w:p>
        </w:tc>
      </w:tr>
      <w:tr w:rsidR="00E4450D" w:rsidTr="00E4450D">
        <w:tc>
          <w:tcPr>
            <w:tcW w:w="5056" w:type="dxa"/>
          </w:tcPr>
          <w:p w:rsidR="00E4450D" w:rsidRDefault="00130E9C" w:rsidP="00E4450D">
            <w:pPr>
              <w:widowControl/>
              <w:suppressAutoHyphens w:val="0"/>
              <w:jc w:val="both"/>
              <w:rPr>
                <w:rFonts w:ascii="Arial" w:hAnsi="Arial" w:cs="Arial"/>
                <w:color w:val="000000"/>
                <w:lang w:val="es-ES" w:eastAsia="es-ES"/>
              </w:rPr>
            </w:pPr>
            <w:r>
              <w:rPr>
                <w:rFonts w:ascii="Arial" w:hAnsi="Arial" w:cs="Arial"/>
                <w:color w:val="000000"/>
                <w:lang w:val="es-ES" w:eastAsia="es-ES"/>
              </w:rPr>
              <w:t>Actitud imparcial y precisión léxica.</w:t>
            </w:r>
          </w:p>
        </w:tc>
        <w:tc>
          <w:tcPr>
            <w:tcW w:w="5056" w:type="dxa"/>
          </w:tcPr>
          <w:p w:rsidR="00E4450D" w:rsidRDefault="00130E9C" w:rsidP="00E4450D">
            <w:pPr>
              <w:widowControl/>
              <w:suppressAutoHyphens w:val="0"/>
              <w:jc w:val="both"/>
              <w:rPr>
                <w:rFonts w:ascii="Arial" w:hAnsi="Arial" w:cs="Arial"/>
                <w:color w:val="000000"/>
                <w:lang w:val="es-ES" w:eastAsia="es-ES"/>
              </w:rPr>
            </w:pPr>
            <w:r>
              <w:rPr>
                <w:rFonts w:ascii="Arial" w:hAnsi="Arial" w:cs="Arial"/>
                <w:color w:val="000000"/>
                <w:lang w:val="es-ES" w:eastAsia="es-ES"/>
              </w:rPr>
              <w:t>Manifestación de sensaciones subjetivas.</w:t>
            </w:r>
          </w:p>
        </w:tc>
      </w:tr>
      <w:tr w:rsidR="00130E9C" w:rsidRPr="005D1009" w:rsidTr="00E4450D">
        <w:tc>
          <w:tcPr>
            <w:tcW w:w="5056" w:type="dxa"/>
          </w:tcPr>
          <w:p w:rsidR="00130E9C" w:rsidRDefault="00130E9C" w:rsidP="00130E9C">
            <w:pPr>
              <w:widowControl/>
              <w:suppressAutoHyphens w:val="0"/>
              <w:jc w:val="both"/>
              <w:rPr>
                <w:rFonts w:ascii="Arial" w:hAnsi="Arial" w:cs="Arial"/>
                <w:color w:val="000000"/>
                <w:lang w:val="es-ES" w:eastAsia="es-ES"/>
              </w:rPr>
            </w:pPr>
            <w:r>
              <w:rPr>
                <w:rFonts w:ascii="Arial" w:hAnsi="Arial" w:cs="Arial"/>
                <w:color w:val="000000"/>
                <w:lang w:val="es-ES" w:eastAsia="es-ES"/>
              </w:rPr>
              <w:t>Enumera los rasgos con precisión y objetividad.</w:t>
            </w:r>
          </w:p>
        </w:tc>
        <w:tc>
          <w:tcPr>
            <w:tcW w:w="5056" w:type="dxa"/>
          </w:tcPr>
          <w:p w:rsidR="00130E9C" w:rsidRDefault="00130E9C" w:rsidP="00E4450D">
            <w:pPr>
              <w:widowControl/>
              <w:suppressAutoHyphens w:val="0"/>
              <w:jc w:val="both"/>
              <w:rPr>
                <w:rFonts w:ascii="Arial" w:hAnsi="Arial" w:cs="Arial"/>
                <w:color w:val="000000"/>
                <w:lang w:val="es-ES" w:eastAsia="es-ES"/>
              </w:rPr>
            </w:pPr>
            <w:r>
              <w:rPr>
                <w:rFonts w:ascii="Arial" w:hAnsi="Arial" w:cs="Arial"/>
                <w:color w:val="000000"/>
                <w:lang w:val="es-ES" w:eastAsia="es-ES"/>
              </w:rPr>
              <w:t>Explica las cualidades que sugiere el objeto</w:t>
            </w:r>
            <w:r w:rsidR="00585E83">
              <w:rPr>
                <w:rFonts w:ascii="Arial" w:hAnsi="Arial" w:cs="Arial"/>
                <w:color w:val="000000"/>
                <w:lang w:val="es-ES" w:eastAsia="es-ES"/>
              </w:rPr>
              <w:t>.</w:t>
            </w:r>
          </w:p>
        </w:tc>
      </w:tr>
      <w:tr w:rsidR="00130E9C" w:rsidTr="00E4450D">
        <w:tc>
          <w:tcPr>
            <w:tcW w:w="5056" w:type="dxa"/>
          </w:tcPr>
          <w:p w:rsidR="00130E9C" w:rsidRDefault="00130E9C" w:rsidP="00130E9C">
            <w:pPr>
              <w:widowControl/>
              <w:suppressAutoHyphens w:val="0"/>
              <w:jc w:val="both"/>
              <w:rPr>
                <w:rFonts w:ascii="Arial" w:hAnsi="Arial" w:cs="Arial"/>
                <w:color w:val="000000"/>
                <w:lang w:val="es-ES" w:eastAsia="es-ES"/>
              </w:rPr>
            </w:pPr>
            <w:r>
              <w:rPr>
                <w:rFonts w:ascii="Arial" w:hAnsi="Arial" w:cs="Arial"/>
                <w:color w:val="000000"/>
                <w:lang w:val="es-ES" w:eastAsia="es-ES"/>
              </w:rPr>
              <w:t>Uso de léxico específico y técnico.</w:t>
            </w:r>
          </w:p>
        </w:tc>
        <w:tc>
          <w:tcPr>
            <w:tcW w:w="5056" w:type="dxa"/>
          </w:tcPr>
          <w:p w:rsidR="00130E9C" w:rsidRDefault="00130E9C" w:rsidP="00E4450D">
            <w:pPr>
              <w:widowControl/>
              <w:suppressAutoHyphens w:val="0"/>
              <w:jc w:val="both"/>
              <w:rPr>
                <w:rFonts w:ascii="Arial" w:hAnsi="Arial" w:cs="Arial"/>
                <w:color w:val="000000"/>
                <w:lang w:val="es-ES" w:eastAsia="es-ES"/>
              </w:rPr>
            </w:pPr>
            <w:r>
              <w:rPr>
                <w:rFonts w:ascii="Arial" w:hAnsi="Arial" w:cs="Arial"/>
                <w:color w:val="000000"/>
                <w:lang w:val="es-ES" w:eastAsia="es-ES"/>
              </w:rPr>
              <w:t>Léxico variado y expresivo.</w:t>
            </w:r>
          </w:p>
        </w:tc>
      </w:tr>
      <w:tr w:rsidR="00130E9C" w:rsidTr="00E4450D">
        <w:tc>
          <w:tcPr>
            <w:tcW w:w="5056" w:type="dxa"/>
          </w:tcPr>
          <w:p w:rsidR="00130E9C" w:rsidRDefault="00130E9C" w:rsidP="00130E9C">
            <w:pPr>
              <w:widowControl/>
              <w:suppressAutoHyphens w:val="0"/>
              <w:jc w:val="both"/>
              <w:rPr>
                <w:rFonts w:ascii="Arial" w:hAnsi="Arial" w:cs="Arial"/>
                <w:color w:val="000000"/>
                <w:lang w:val="es-ES" w:eastAsia="es-ES"/>
              </w:rPr>
            </w:pPr>
            <w:r>
              <w:rPr>
                <w:rFonts w:ascii="Arial" w:hAnsi="Arial" w:cs="Arial"/>
                <w:color w:val="000000"/>
                <w:lang w:val="es-ES" w:eastAsia="es-ES"/>
              </w:rPr>
              <w:t>Adjetivos especificativos.</w:t>
            </w:r>
          </w:p>
        </w:tc>
        <w:tc>
          <w:tcPr>
            <w:tcW w:w="5056" w:type="dxa"/>
          </w:tcPr>
          <w:p w:rsidR="00130E9C" w:rsidRDefault="00130E9C" w:rsidP="00E4450D">
            <w:pPr>
              <w:widowControl/>
              <w:suppressAutoHyphens w:val="0"/>
              <w:jc w:val="both"/>
              <w:rPr>
                <w:rFonts w:ascii="Arial" w:hAnsi="Arial" w:cs="Arial"/>
                <w:color w:val="000000"/>
                <w:lang w:val="es-ES" w:eastAsia="es-ES"/>
              </w:rPr>
            </w:pPr>
            <w:r>
              <w:rPr>
                <w:rFonts w:ascii="Arial" w:hAnsi="Arial" w:cs="Arial"/>
                <w:color w:val="000000"/>
                <w:lang w:val="es-ES" w:eastAsia="es-ES"/>
              </w:rPr>
              <w:t>Actitud subjetiva.</w:t>
            </w:r>
          </w:p>
        </w:tc>
      </w:tr>
      <w:tr w:rsidR="00130E9C" w:rsidTr="00E4450D">
        <w:tc>
          <w:tcPr>
            <w:tcW w:w="5056" w:type="dxa"/>
          </w:tcPr>
          <w:p w:rsidR="00130E9C" w:rsidRDefault="00130E9C" w:rsidP="00130E9C">
            <w:pPr>
              <w:widowControl/>
              <w:suppressAutoHyphens w:val="0"/>
              <w:jc w:val="both"/>
              <w:rPr>
                <w:rFonts w:ascii="Arial" w:hAnsi="Arial" w:cs="Arial"/>
                <w:color w:val="000000"/>
                <w:lang w:val="es-ES" w:eastAsia="es-ES"/>
              </w:rPr>
            </w:pPr>
            <w:r>
              <w:rPr>
                <w:rFonts w:ascii="Arial" w:hAnsi="Arial" w:cs="Arial"/>
                <w:color w:val="000000"/>
                <w:lang w:val="es-ES" w:eastAsia="es-ES"/>
              </w:rPr>
              <w:t>Presente del indicativo: valor atemporal.</w:t>
            </w:r>
          </w:p>
        </w:tc>
        <w:tc>
          <w:tcPr>
            <w:tcW w:w="5056" w:type="dxa"/>
          </w:tcPr>
          <w:p w:rsidR="00130E9C" w:rsidRDefault="00130E9C" w:rsidP="00E4450D">
            <w:pPr>
              <w:widowControl/>
              <w:suppressAutoHyphens w:val="0"/>
              <w:jc w:val="both"/>
              <w:rPr>
                <w:rFonts w:ascii="Arial" w:hAnsi="Arial" w:cs="Arial"/>
                <w:color w:val="000000"/>
                <w:lang w:val="es-ES" w:eastAsia="es-ES"/>
              </w:rPr>
            </w:pPr>
            <w:r>
              <w:rPr>
                <w:rFonts w:ascii="Arial" w:hAnsi="Arial" w:cs="Arial"/>
                <w:color w:val="000000"/>
                <w:lang w:val="es-ES" w:eastAsia="es-ES"/>
              </w:rPr>
              <w:t>Adjetivos explicativos: epítetos.</w:t>
            </w:r>
          </w:p>
        </w:tc>
      </w:tr>
      <w:tr w:rsidR="00130E9C" w:rsidTr="00E4450D">
        <w:tc>
          <w:tcPr>
            <w:tcW w:w="5056" w:type="dxa"/>
          </w:tcPr>
          <w:p w:rsidR="00130E9C" w:rsidRDefault="00130E9C" w:rsidP="00130E9C">
            <w:pPr>
              <w:widowControl/>
              <w:suppressAutoHyphens w:val="0"/>
              <w:jc w:val="both"/>
              <w:rPr>
                <w:rFonts w:ascii="Arial" w:hAnsi="Arial" w:cs="Arial"/>
                <w:color w:val="000000"/>
                <w:lang w:val="es-ES" w:eastAsia="es-ES"/>
              </w:rPr>
            </w:pPr>
            <w:r>
              <w:rPr>
                <w:rFonts w:ascii="Arial" w:hAnsi="Arial" w:cs="Arial"/>
                <w:color w:val="000000"/>
                <w:lang w:val="es-ES" w:eastAsia="es-ES"/>
              </w:rPr>
              <w:t>Función representativa o referencial.</w:t>
            </w:r>
          </w:p>
        </w:tc>
        <w:tc>
          <w:tcPr>
            <w:tcW w:w="5056" w:type="dxa"/>
          </w:tcPr>
          <w:p w:rsidR="00130E9C" w:rsidRDefault="00130E9C" w:rsidP="00E4450D">
            <w:pPr>
              <w:widowControl/>
              <w:suppressAutoHyphens w:val="0"/>
              <w:jc w:val="both"/>
              <w:rPr>
                <w:rFonts w:ascii="Arial" w:hAnsi="Arial" w:cs="Arial"/>
                <w:color w:val="000000"/>
                <w:lang w:val="es-ES" w:eastAsia="es-ES"/>
              </w:rPr>
            </w:pPr>
            <w:r>
              <w:rPr>
                <w:rFonts w:ascii="Arial" w:hAnsi="Arial" w:cs="Arial"/>
                <w:color w:val="000000"/>
                <w:lang w:val="es-ES" w:eastAsia="es-ES"/>
              </w:rPr>
              <w:t>Función expresiva o poética.</w:t>
            </w:r>
          </w:p>
        </w:tc>
      </w:tr>
      <w:tr w:rsidR="00130E9C" w:rsidTr="00E4450D">
        <w:tc>
          <w:tcPr>
            <w:tcW w:w="5056" w:type="dxa"/>
          </w:tcPr>
          <w:p w:rsidR="00130E9C" w:rsidRDefault="00130E9C" w:rsidP="00130E9C">
            <w:pPr>
              <w:widowControl/>
              <w:suppressAutoHyphens w:val="0"/>
              <w:jc w:val="both"/>
              <w:rPr>
                <w:rFonts w:ascii="Arial" w:hAnsi="Arial" w:cs="Arial"/>
                <w:color w:val="000000"/>
                <w:lang w:val="es-ES" w:eastAsia="es-ES"/>
              </w:rPr>
            </w:pPr>
            <w:r>
              <w:rPr>
                <w:rFonts w:ascii="Arial" w:hAnsi="Arial" w:cs="Arial"/>
                <w:color w:val="000000"/>
                <w:lang w:val="es-ES" w:eastAsia="es-ES"/>
              </w:rPr>
              <w:t xml:space="preserve">Descripción objetiva y técnica: textos científicos. </w:t>
            </w:r>
          </w:p>
        </w:tc>
        <w:tc>
          <w:tcPr>
            <w:tcW w:w="5056" w:type="dxa"/>
          </w:tcPr>
          <w:p w:rsidR="00130E9C" w:rsidRDefault="00130E9C" w:rsidP="00E4450D">
            <w:pPr>
              <w:widowControl/>
              <w:suppressAutoHyphens w:val="0"/>
              <w:jc w:val="both"/>
              <w:rPr>
                <w:rFonts w:ascii="Arial" w:hAnsi="Arial" w:cs="Arial"/>
                <w:color w:val="000000"/>
                <w:lang w:val="es-ES" w:eastAsia="es-ES"/>
              </w:rPr>
            </w:pPr>
            <w:r>
              <w:rPr>
                <w:rFonts w:ascii="Arial" w:hAnsi="Arial" w:cs="Arial"/>
                <w:color w:val="000000"/>
                <w:lang w:val="es-ES" w:eastAsia="es-ES"/>
              </w:rPr>
              <w:t xml:space="preserve">Recursos poéticos: Textos literarios. </w:t>
            </w:r>
          </w:p>
        </w:tc>
      </w:tr>
    </w:tbl>
    <w:p w:rsidR="004B6DB8" w:rsidRDefault="004B6DB8" w:rsidP="00E4450D">
      <w:pPr>
        <w:widowControl/>
        <w:suppressAutoHyphens w:val="0"/>
        <w:jc w:val="both"/>
        <w:rPr>
          <w:rFonts w:ascii="Arial" w:hAnsi="Arial" w:cs="Arial"/>
          <w:b/>
          <w:color w:val="000000"/>
          <w:lang w:val="es-ES" w:eastAsia="es-ES"/>
        </w:rPr>
      </w:pPr>
    </w:p>
    <w:p w:rsidR="00B80968" w:rsidRDefault="00E95C97" w:rsidP="00E4450D">
      <w:pPr>
        <w:widowControl/>
        <w:suppressAutoHyphens w:val="0"/>
        <w:jc w:val="both"/>
        <w:rPr>
          <w:rFonts w:ascii="Arial" w:hAnsi="Arial" w:cs="Arial"/>
          <w:b/>
          <w:color w:val="000000"/>
          <w:lang w:val="es-ES" w:eastAsia="es-ES"/>
        </w:rPr>
      </w:pPr>
      <w:r w:rsidRPr="00E95C97">
        <w:rPr>
          <w:rFonts w:ascii="Arial" w:hAnsi="Arial" w:cs="Arial"/>
          <w:b/>
          <w:color w:val="000000"/>
          <w:lang w:val="es-ES" w:eastAsia="es-ES"/>
        </w:rPr>
        <w:t xml:space="preserve">Rasgos lingüísticos </w:t>
      </w:r>
    </w:p>
    <w:p w:rsidR="00B80968" w:rsidRDefault="00B80968" w:rsidP="00E4450D">
      <w:pPr>
        <w:widowControl/>
        <w:suppressAutoHyphens w:val="0"/>
        <w:jc w:val="both"/>
        <w:rPr>
          <w:rFonts w:ascii="Arial" w:hAnsi="Arial" w:cs="Arial"/>
          <w:b/>
          <w:color w:val="000000"/>
          <w:lang w:val="es-ES" w:eastAsia="es-ES"/>
        </w:rPr>
      </w:pPr>
    </w:p>
    <w:p w:rsidR="00B80968" w:rsidRDefault="006D59A6" w:rsidP="008B3BBF">
      <w:pPr>
        <w:pStyle w:val="Prrafodelista"/>
        <w:widowControl/>
        <w:numPr>
          <w:ilvl w:val="0"/>
          <w:numId w:val="37"/>
        </w:numPr>
        <w:suppressAutoHyphens w:val="0"/>
        <w:jc w:val="both"/>
        <w:rPr>
          <w:rFonts w:ascii="Arial" w:hAnsi="Arial" w:cs="Arial"/>
          <w:color w:val="000000"/>
          <w:lang w:val="es-ES" w:eastAsia="es-ES"/>
        </w:rPr>
      </w:pPr>
      <w:r w:rsidRPr="007960D8">
        <w:rPr>
          <w:rFonts w:ascii="Arial" w:hAnsi="Arial" w:cs="Arial"/>
          <w:color w:val="000000"/>
          <w:lang w:val="es-ES" w:eastAsia="es-ES"/>
        </w:rPr>
        <w:t>C</w:t>
      </w:r>
      <w:r w:rsidR="00B80968" w:rsidRPr="007960D8">
        <w:rPr>
          <w:rFonts w:ascii="Arial" w:hAnsi="Arial" w:cs="Arial"/>
          <w:color w:val="000000"/>
          <w:lang w:val="es-ES" w:eastAsia="es-ES"/>
        </w:rPr>
        <w:t xml:space="preserve">onstrucciones atributivas coordinadas y yuxtapuestas </w:t>
      </w:r>
    </w:p>
    <w:p w:rsidR="007960D8" w:rsidRPr="007960D8" w:rsidRDefault="007960D8" w:rsidP="007960D8">
      <w:pPr>
        <w:widowControl/>
        <w:suppressAutoHyphens w:val="0"/>
        <w:ind w:left="360"/>
        <w:jc w:val="both"/>
        <w:rPr>
          <w:rFonts w:ascii="Arial" w:hAnsi="Arial" w:cs="Arial"/>
          <w:color w:val="000000"/>
          <w:lang w:val="es-ES" w:eastAsia="es-ES"/>
        </w:rPr>
      </w:pPr>
    </w:p>
    <w:p w:rsidR="00AB07AF" w:rsidRDefault="00AB07AF" w:rsidP="00AB07AF">
      <w:pPr>
        <w:pStyle w:val="Prrafodelista"/>
        <w:widowControl/>
        <w:numPr>
          <w:ilvl w:val="0"/>
          <w:numId w:val="37"/>
        </w:numPr>
        <w:suppressAutoHyphens w:val="0"/>
        <w:jc w:val="both"/>
        <w:rPr>
          <w:rFonts w:ascii="Arial" w:hAnsi="Arial" w:cs="Arial"/>
          <w:color w:val="000000"/>
          <w:lang w:val="es-ES" w:eastAsia="es-ES"/>
        </w:rPr>
      </w:pPr>
      <w:r w:rsidRPr="007960D8">
        <w:rPr>
          <w:rFonts w:ascii="Arial" w:hAnsi="Arial" w:cs="Arial"/>
          <w:color w:val="000000"/>
          <w:lang w:val="es-ES" w:eastAsia="es-ES"/>
        </w:rPr>
        <w:t xml:space="preserve">Sustantivos y adjetivos explicativos y con connotaciones sensoriales </w:t>
      </w:r>
    </w:p>
    <w:p w:rsidR="007960D8" w:rsidRPr="007960D8" w:rsidRDefault="007960D8" w:rsidP="007960D8">
      <w:pPr>
        <w:widowControl/>
        <w:suppressAutoHyphens w:val="0"/>
        <w:ind w:left="360"/>
        <w:jc w:val="both"/>
        <w:rPr>
          <w:rFonts w:ascii="Arial" w:hAnsi="Arial" w:cs="Arial"/>
          <w:color w:val="000000"/>
          <w:lang w:val="es-ES" w:eastAsia="es-ES"/>
        </w:rPr>
      </w:pPr>
    </w:p>
    <w:p w:rsidR="00337E2B" w:rsidRDefault="00AB07AF" w:rsidP="008B3BBF">
      <w:pPr>
        <w:pStyle w:val="Prrafodelista"/>
        <w:widowControl/>
        <w:numPr>
          <w:ilvl w:val="0"/>
          <w:numId w:val="37"/>
        </w:numPr>
        <w:suppressAutoHyphens w:val="0"/>
        <w:jc w:val="both"/>
        <w:rPr>
          <w:rFonts w:ascii="Arial" w:hAnsi="Arial" w:cs="Arial"/>
          <w:color w:val="000000"/>
          <w:lang w:val="es-ES" w:eastAsia="es-ES"/>
        </w:rPr>
      </w:pPr>
      <w:r>
        <w:rPr>
          <w:rFonts w:ascii="Arial" w:hAnsi="Arial" w:cs="Arial"/>
          <w:color w:val="000000"/>
          <w:lang w:val="es-ES" w:eastAsia="es-ES"/>
        </w:rPr>
        <w:t>Enumeraciones y aposiciones explicativas</w:t>
      </w:r>
      <w:r w:rsidR="00337E2B">
        <w:rPr>
          <w:rFonts w:ascii="Arial" w:hAnsi="Arial" w:cs="Arial"/>
          <w:color w:val="000000"/>
          <w:lang w:val="es-ES" w:eastAsia="es-ES"/>
        </w:rPr>
        <w:t>.</w:t>
      </w:r>
    </w:p>
    <w:p w:rsidR="00337E2B" w:rsidRPr="00337E2B" w:rsidRDefault="00337E2B" w:rsidP="00337E2B">
      <w:pPr>
        <w:pStyle w:val="Prrafodelista"/>
        <w:rPr>
          <w:rFonts w:ascii="Arial" w:hAnsi="Arial" w:cs="Arial"/>
          <w:color w:val="000000"/>
          <w:lang w:val="es-ES" w:eastAsia="es-ES"/>
        </w:rPr>
      </w:pPr>
    </w:p>
    <w:p w:rsidR="00337E2B" w:rsidRDefault="00337E2B" w:rsidP="008B3BBF">
      <w:pPr>
        <w:pStyle w:val="Prrafodelista"/>
        <w:widowControl/>
        <w:numPr>
          <w:ilvl w:val="0"/>
          <w:numId w:val="37"/>
        </w:numPr>
        <w:suppressAutoHyphens w:val="0"/>
        <w:jc w:val="both"/>
        <w:rPr>
          <w:rFonts w:ascii="Arial" w:hAnsi="Arial" w:cs="Arial"/>
          <w:color w:val="000000"/>
          <w:lang w:val="es-ES" w:eastAsia="es-ES"/>
        </w:rPr>
      </w:pPr>
      <w:r>
        <w:rPr>
          <w:rFonts w:ascii="Arial" w:hAnsi="Arial" w:cs="Arial"/>
          <w:color w:val="000000"/>
          <w:lang w:val="es-ES" w:eastAsia="es-ES"/>
        </w:rPr>
        <w:t>Recursos literarios como metáforas, personificaciones o comparaciones.</w:t>
      </w:r>
    </w:p>
    <w:p w:rsidR="00337E2B" w:rsidRPr="00337E2B" w:rsidRDefault="00337E2B" w:rsidP="00337E2B">
      <w:pPr>
        <w:pStyle w:val="Prrafodelista"/>
        <w:rPr>
          <w:rFonts w:ascii="Arial" w:hAnsi="Arial" w:cs="Arial"/>
          <w:color w:val="000000"/>
          <w:lang w:val="es-ES" w:eastAsia="es-ES"/>
        </w:rPr>
      </w:pPr>
    </w:p>
    <w:p w:rsidR="00337E2B" w:rsidRDefault="00337E2B" w:rsidP="008B3BBF">
      <w:pPr>
        <w:pStyle w:val="Prrafodelista"/>
        <w:widowControl/>
        <w:numPr>
          <w:ilvl w:val="0"/>
          <w:numId w:val="37"/>
        </w:numPr>
        <w:suppressAutoHyphens w:val="0"/>
        <w:jc w:val="both"/>
        <w:rPr>
          <w:rFonts w:ascii="Arial" w:hAnsi="Arial" w:cs="Arial"/>
          <w:color w:val="000000"/>
          <w:lang w:val="es-ES" w:eastAsia="es-ES"/>
        </w:rPr>
      </w:pPr>
      <w:r>
        <w:rPr>
          <w:rFonts w:ascii="Arial" w:hAnsi="Arial" w:cs="Arial"/>
          <w:color w:val="000000"/>
          <w:lang w:val="es-ES" w:eastAsia="es-ES"/>
        </w:rPr>
        <w:t>Uso del presente y de copretérito del indicativo.</w:t>
      </w:r>
    </w:p>
    <w:p w:rsidR="00337E2B" w:rsidRPr="00337E2B" w:rsidRDefault="00337E2B" w:rsidP="00337E2B">
      <w:pPr>
        <w:pStyle w:val="Prrafodelista"/>
        <w:rPr>
          <w:rFonts w:ascii="Arial" w:hAnsi="Arial" w:cs="Arial"/>
          <w:color w:val="000000"/>
          <w:lang w:val="es-ES" w:eastAsia="es-ES"/>
        </w:rPr>
      </w:pPr>
    </w:p>
    <w:p w:rsidR="00337E2B" w:rsidRDefault="00337E2B" w:rsidP="008B3BBF">
      <w:pPr>
        <w:pStyle w:val="Prrafodelista"/>
        <w:widowControl/>
        <w:numPr>
          <w:ilvl w:val="0"/>
          <w:numId w:val="37"/>
        </w:numPr>
        <w:suppressAutoHyphens w:val="0"/>
        <w:jc w:val="both"/>
        <w:rPr>
          <w:rFonts w:ascii="Arial" w:hAnsi="Arial" w:cs="Arial"/>
          <w:color w:val="000000"/>
          <w:lang w:val="es-ES" w:eastAsia="es-ES"/>
        </w:rPr>
      </w:pPr>
      <w:r>
        <w:rPr>
          <w:rFonts w:ascii="Arial" w:hAnsi="Arial" w:cs="Arial"/>
          <w:color w:val="000000"/>
          <w:lang w:val="es-ES" w:eastAsia="es-ES"/>
        </w:rPr>
        <w:t xml:space="preserve">La expresión es estática, se explican cualidades externas o internas de personas, animales, objetos o realidades. </w:t>
      </w:r>
    </w:p>
    <w:p w:rsidR="00337E2B" w:rsidRPr="00337E2B" w:rsidRDefault="00337E2B" w:rsidP="00337E2B">
      <w:pPr>
        <w:pStyle w:val="Prrafodelista"/>
        <w:rPr>
          <w:rFonts w:ascii="Arial" w:hAnsi="Arial" w:cs="Arial"/>
          <w:color w:val="000000"/>
          <w:lang w:val="es-ES" w:eastAsia="es-ES"/>
        </w:rPr>
      </w:pPr>
    </w:p>
    <w:p w:rsidR="00337E2B" w:rsidRDefault="00337E2B" w:rsidP="008B3BBF">
      <w:pPr>
        <w:pStyle w:val="Prrafodelista"/>
        <w:widowControl/>
        <w:numPr>
          <w:ilvl w:val="0"/>
          <w:numId w:val="37"/>
        </w:numPr>
        <w:suppressAutoHyphens w:val="0"/>
        <w:jc w:val="both"/>
        <w:rPr>
          <w:rFonts w:ascii="Arial" w:hAnsi="Arial" w:cs="Arial"/>
          <w:color w:val="000000"/>
          <w:lang w:val="es-ES" w:eastAsia="es-ES"/>
        </w:rPr>
      </w:pPr>
      <w:r>
        <w:rPr>
          <w:rFonts w:ascii="Arial" w:hAnsi="Arial" w:cs="Arial"/>
          <w:color w:val="000000"/>
          <w:lang w:val="es-ES" w:eastAsia="es-ES"/>
        </w:rPr>
        <w:t xml:space="preserve">Se priorizan los elementos primarios, más significativos y se subordinan los secundarios. </w:t>
      </w:r>
    </w:p>
    <w:p w:rsidR="00337E2B" w:rsidRPr="00337E2B" w:rsidRDefault="00337E2B" w:rsidP="00337E2B">
      <w:pPr>
        <w:pStyle w:val="Prrafodelista"/>
        <w:rPr>
          <w:rFonts w:ascii="Arial" w:hAnsi="Arial" w:cs="Arial"/>
          <w:color w:val="000000"/>
          <w:lang w:val="es-ES" w:eastAsia="es-ES"/>
        </w:rPr>
      </w:pPr>
    </w:p>
    <w:p w:rsidR="005F6E28" w:rsidRDefault="00337E2B" w:rsidP="008B3BBF">
      <w:pPr>
        <w:pStyle w:val="Prrafodelista"/>
        <w:widowControl/>
        <w:numPr>
          <w:ilvl w:val="0"/>
          <w:numId w:val="37"/>
        </w:numPr>
        <w:suppressAutoHyphens w:val="0"/>
        <w:jc w:val="both"/>
        <w:rPr>
          <w:rFonts w:ascii="Arial" w:hAnsi="Arial" w:cs="Arial"/>
          <w:color w:val="000000"/>
          <w:lang w:val="es-ES" w:eastAsia="es-ES"/>
        </w:rPr>
      </w:pPr>
      <w:r>
        <w:rPr>
          <w:rFonts w:ascii="Arial" w:hAnsi="Arial" w:cs="Arial"/>
          <w:color w:val="000000"/>
          <w:lang w:val="es-ES" w:eastAsia="es-ES"/>
        </w:rPr>
        <w:t xml:space="preserve">En la descripción objetiva se utilizan palabras técnicas y específicas, y se recurre a dos estrategias importantes: la </w:t>
      </w:r>
      <w:r w:rsidRPr="00337E2B">
        <w:rPr>
          <w:rFonts w:ascii="Arial" w:hAnsi="Arial" w:cs="Arial"/>
          <w:color w:val="000000"/>
          <w:u w:val="single"/>
          <w:lang w:val="es-ES" w:eastAsia="es-ES"/>
        </w:rPr>
        <w:t>definición</w:t>
      </w:r>
      <w:r>
        <w:rPr>
          <w:rFonts w:ascii="Arial" w:hAnsi="Arial" w:cs="Arial"/>
          <w:color w:val="000000"/>
          <w:lang w:val="es-ES" w:eastAsia="es-ES"/>
        </w:rPr>
        <w:t xml:space="preserve">, que determina las cualidades que singularizan la realidad y la </w:t>
      </w:r>
      <w:r w:rsidRPr="00337E2B">
        <w:rPr>
          <w:rFonts w:ascii="Arial" w:hAnsi="Arial" w:cs="Arial"/>
          <w:color w:val="000000"/>
          <w:u w:val="single"/>
          <w:lang w:val="es-ES" w:eastAsia="es-ES"/>
        </w:rPr>
        <w:t>comparación por analogía</w:t>
      </w:r>
      <w:r w:rsidRPr="00337E2B">
        <w:rPr>
          <w:rFonts w:ascii="Arial" w:hAnsi="Arial" w:cs="Arial"/>
          <w:color w:val="000000"/>
          <w:lang w:val="es-ES" w:eastAsia="es-ES"/>
        </w:rPr>
        <w:t>,</w:t>
      </w:r>
      <w:r>
        <w:rPr>
          <w:rFonts w:ascii="Arial" w:hAnsi="Arial" w:cs="Arial"/>
          <w:color w:val="000000"/>
          <w:lang w:val="es-ES" w:eastAsia="es-ES"/>
        </w:rPr>
        <w:t xml:space="preserve"> que permite explicar las características de una realidad y su relación con otra realidad similar. </w:t>
      </w:r>
    </w:p>
    <w:p w:rsidR="005F6E28" w:rsidRPr="005F6E28" w:rsidRDefault="005F6E28" w:rsidP="005F6E28">
      <w:pPr>
        <w:pStyle w:val="Prrafodelista"/>
        <w:rPr>
          <w:rFonts w:ascii="Arial" w:hAnsi="Arial" w:cs="Arial"/>
          <w:color w:val="000000"/>
          <w:lang w:val="es-ES" w:eastAsia="es-ES"/>
        </w:rPr>
      </w:pPr>
    </w:p>
    <w:p w:rsidR="004B6DB8" w:rsidRDefault="004B6DB8" w:rsidP="005F6E28">
      <w:pPr>
        <w:widowControl/>
        <w:suppressAutoHyphens w:val="0"/>
        <w:jc w:val="both"/>
        <w:rPr>
          <w:rFonts w:ascii="Arial" w:hAnsi="Arial" w:cs="Arial"/>
          <w:b/>
          <w:color w:val="000000"/>
          <w:lang w:val="es-ES" w:eastAsia="es-ES"/>
        </w:rPr>
      </w:pPr>
    </w:p>
    <w:p w:rsidR="00AB07AF" w:rsidRDefault="005F6E28" w:rsidP="005F6E28">
      <w:pPr>
        <w:widowControl/>
        <w:suppressAutoHyphens w:val="0"/>
        <w:jc w:val="both"/>
        <w:rPr>
          <w:rFonts w:ascii="Arial" w:hAnsi="Arial" w:cs="Arial"/>
          <w:b/>
          <w:color w:val="000000"/>
          <w:lang w:val="es-ES" w:eastAsia="es-ES"/>
        </w:rPr>
      </w:pPr>
      <w:r w:rsidRPr="005F6E28">
        <w:rPr>
          <w:rFonts w:ascii="Arial" w:hAnsi="Arial" w:cs="Arial"/>
          <w:b/>
          <w:color w:val="000000"/>
          <w:lang w:val="es-ES" w:eastAsia="es-ES"/>
        </w:rPr>
        <w:t>EXPOSICIÓN</w:t>
      </w:r>
      <w:r w:rsidR="00337E2B" w:rsidRPr="005F6E28">
        <w:rPr>
          <w:rFonts w:ascii="Arial" w:hAnsi="Arial" w:cs="Arial"/>
          <w:b/>
          <w:color w:val="000000"/>
          <w:lang w:val="es-ES" w:eastAsia="es-ES"/>
        </w:rPr>
        <w:t xml:space="preserve">  </w:t>
      </w:r>
      <w:r w:rsidR="00AB07AF" w:rsidRPr="005F6E28">
        <w:rPr>
          <w:rFonts w:ascii="Arial" w:hAnsi="Arial" w:cs="Arial"/>
          <w:b/>
          <w:color w:val="000000"/>
          <w:lang w:val="es-ES" w:eastAsia="es-ES"/>
        </w:rPr>
        <w:t xml:space="preserve"> </w:t>
      </w:r>
    </w:p>
    <w:p w:rsidR="005969A0" w:rsidRDefault="005969A0" w:rsidP="005F6E28">
      <w:pPr>
        <w:widowControl/>
        <w:suppressAutoHyphens w:val="0"/>
        <w:jc w:val="both"/>
        <w:rPr>
          <w:rFonts w:ascii="Arial" w:hAnsi="Arial" w:cs="Arial"/>
          <w:b/>
          <w:color w:val="000000"/>
          <w:lang w:val="es-ES" w:eastAsia="es-ES"/>
        </w:rPr>
      </w:pPr>
    </w:p>
    <w:p w:rsidR="005969A0" w:rsidRPr="005969A0" w:rsidRDefault="005969A0" w:rsidP="005F6E28">
      <w:pPr>
        <w:widowControl/>
        <w:suppressAutoHyphens w:val="0"/>
        <w:jc w:val="both"/>
        <w:rPr>
          <w:rFonts w:ascii="Arial" w:hAnsi="Arial" w:cs="Arial"/>
          <w:color w:val="000000"/>
          <w:lang w:val="es-ES" w:eastAsia="es-ES"/>
        </w:rPr>
      </w:pPr>
      <w:r w:rsidRPr="005969A0">
        <w:rPr>
          <w:rFonts w:ascii="Arial" w:hAnsi="Arial" w:cs="Arial"/>
          <w:color w:val="000000"/>
          <w:lang w:val="es-ES" w:eastAsia="es-ES"/>
        </w:rPr>
        <w:t xml:space="preserve">Consiste en presentar la explicación de contenidos de manera clara, ordenada y ajustada a la capacidad de comprensión del receptor. </w:t>
      </w:r>
    </w:p>
    <w:p w:rsidR="005969A0" w:rsidRDefault="005969A0" w:rsidP="005F6E28">
      <w:pPr>
        <w:widowControl/>
        <w:suppressAutoHyphens w:val="0"/>
        <w:jc w:val="both"/>
        <w:rPr>
          <w:rFonts w:ascii="Arial" w:hAnsi="Arial" w:cs="Arial"/>
          <w:b/>
          <w:color w:val="000000"/>
          <w:lang w:val="es-ES" w:eastAsia="es-ES"/>
        </w:rPr>
      </w:pPr>
    </w:p>
    <w:p w:rsidR="007519C7" w:rsidRDefault="007519C7">
      <w:pPr>
        <w:widowControl/>
        <w:suppressAutoHyphens w:val="0"/>
        <w:rPr>
          <w:rFonts w:ascii="Arial" w:hAnsi="Arial" w:cs="Arial"/>
          <w:b/>
          <w:color w:val="000000"/>
          <w:lang w:val="es-ES" w:eastAsia="es-ES"/>
        </w:rPr>
      </w:pPr>
      <w:r>
        <w:rPr>
          <w:rFonts w:ascii="Arial" w:hAnsi="Arial" w:cs="Arial"/>
          <w:b/>
          <w:color w:val="000000"/>
          <w:lang w:val="es-ES" w:eastAsia="es-ES"/>
        </w:rPr>
        <w:br w:type="page"/>
      </w:r>
    </w:p>
    <w:p w:rsidR="005969A0" w:rsidRDefault="005969A0" w:rsidP="005969A0">
      <w:pPr>
        <w:widowControl/>
        <w:suppressAutoHyphens w:val="0"/>
        <w:rPr>
          <w:rFonts w:ascii="Arial" w:hAnsi="Arial" w:cs="Arial"/>
          <w:b/>
          <w:color w:val="000000"/>
          <w:lang w:val="es-ES" w:eastAsia="es-ES"/>
        </w:rPr>
      </w:pPr>
      <w:r w:rsidRPr="002A6091">
        <w:rPr>
          <w:rFonts w:ascii="Arial" w:hAnsi="Arial" w:cs="Arial"/>
          <w:b/>
          <w:color w:val="000000"/>
          <w:lang w:val="es-ES" w:eastAsia="es-ES"/>
        </w:rPr>
        <w:lastRenderedPageBreak/>
        <w:t xml:space="preserve">Elementos esenciales para la escritura de un texto </w:t>
      </w:r>
      <w:r>
        <w:rPr>
          <w:rFonts w:ascii="Arial" w:hAnsi="Arial" w:cs="Arial"/>
          <w:b/>
          <w:color w:val="000000"/>
          <w:lang w:val="es-ES" w:eastAsia="es-ES"/>
        </w:rPr>
        <w:t>expositivo</w:t>
      </w:r>
    </w:p>
    <w:p w:rsidR="005969A0" w:rsidRDefault="005969A0" w:rsidP="005969A0">
      <w:pPr>
        <w:widowControl/>
        <w:suppressAutoHyphens w:val="0"/>
        <w:rPr>
          <w:rFonts w:ascii="Arial" w:hAnsi="Arial" w:cs="Arial"/>
          <w:b/>
          <w:color w:val="000000"/>
          <w:lang w:val="es-ES" w:eastAsia="es-ES"/>
        </w:rPr>
      </w:pPr>
    </w:p>
    <w:p w:rsidR="005969A0" w:rsidRDefault="005969A0" w:rsidP="005969A0">
      <w:pPr>
        <w:pStyle w:val="Prrafodelista"/>
        <w:widowControl/>
        <w:numPr>
          <w:ilvl w:val="0"/>
          <w:numId w:val="38"/>
        </w:numPr>
        <w:suppressAutoHyphens w:val="0"/>
        <w:rPr>
          <w:rFonts w:ascii="Arial" w:hAnsi="Arial" w:cs="Arial"/>
          <w:color w:val="000000"/>
          <w:lang w:val="es-ES" w:eastAsia="es-ES"/>
        </w:rPr>
      </w:pPr>
      <w:r w:rsidRPr="005969A0">
        <w:rPr>
          <w:rFonts w:ascii="Arial" w:hAnsi="Arial" w:cs="Arial"/>
          <w:color w:val="000000"/>
          <w:lang w:val="es-ES" w:eastAsia="es-ES"/>
        </w:rPr>
        <w:t xml:space="preserve">Se utiliza para realizar definiciones, explicar hechos, desarrollar ideas e informaciones, </w:t>
      </w:r>
      <w:r>
        <w:rPr>
          <w:rFonts w:ascii="Arial" w:hAnsi="Arial" w:cs="Arial"/>
          <w:color w:val="000000"/>
          <w:lang w:val="es-ES" w:eastAsia="es-ES"/>
        </w:rPr>
        <w:t>d</w:t>
      </w:r>
      <w:r w:rsidRPr="005969A0">
        <w:rPr>
          <w:rFonts w:ascii="Arial" w:hAnsi="Arial" w:cs="Arial"/>
          <w:color w:val="000000"/>
          <w:lang w:val="es-ES" w:eastAsia="es-ES"/>
        </w:rPr>
        <w:t>ar instrucciones</w:t>
      </w:r>
      <w:r>
        <w:rPr>
          <w:rFonts w:ascii="Arial" w:hAnsi="Arial" w:cs="Arial"/>
          <w:color w:val="000000"/>
          <w:lang w:val="es-ES" w:eastAsia="es-ES"/>
        </w:rPr>
        <w:t xml:space="preserve">. </w:t>
      </w:r>
    </w:p>
    <w:p w:rsidR="005969A0" w:rsidRDefault="005969A0" w:rsidP="005969A0">
      <w:pPr>
        <w:widowControl/>
        <w:suppressAutoHyphens w:val="0"/>
        <w:rPr>
          <w:rFonts w:ascii="Arial" w:hAnsi="Arial" w:cs="Arial"/>
          <w:color w:val="000000"/>
          <w:lang w:val="es-ES" w:eastAsia="es-ES"/>
        </w:rPr>
      </w:pPr>
    </w:p>
    <w:p w:rsidR="005969A0" w:rsidRDefault="005969A0" w:rsidP="005969A0">
      <w:pPr>
        <w:pStyle w:val="Prrafodelista"/>
        <w:widowControl/>
        <w:numPr>
          <w:ilvl w:val="0"/>
          <w:numId w:val="38"/>
        </w:numPr>
        <w:suppressAutoHyphens w:val="0"/>
        <w:rPr>
          <w:rFonts w:ascii="Arial" w:hAnsi="Arial" w:cs="Arial"/>
          <w:color w:val="000000"/>
          <w:lang w:val="es-ES" w:eastAsia="es-ES"/>
        </w:rPr>
      </w:pPr>
      <w:r>
        <w:rPr>
          <w:rFonts w:ascii="Arial" w:hAnsi="Arial" w:cs="Arial"/>
          <w:color w:val="000000"/>
          <w:lang w:val="es-ES" w:eastAsia="es-ES"/>
        </w:rPr>
        <w:t xml:space="preserve">Es habitual en textos informativos, divulgativos, manual de instrucciones y todos aquellos cuya finalidad consiste en informar la manera en que se realiza un proceso.  </w:t>
      </w:r>
    </w:p>
    <w:p w:rsidR="005969A0" w:rsidRPr="005969A0" w:rsidRDefault="005969A0" w:rsidP="005969A0">
      <w:pPr>
        <w:pStyle w:val="Prrafodelista"/>
        <w:rPr>
          <w:rFonts w:ascii="Arial" w:hAnsi="Arial" w:cs="Arial"/>
          <w:color w:val="000000"/>
          <w:lang w:val="es-ES" w:eastAsia="es-ES"/>
        </w:rPr>
      </w:pPr>
    </w:p>
    <w:p w:rsidR="005969A0" w:rsidRDefault="005969A0" w:rsidP="005969A0">
      <w:pPr>
        <w:widowControl/>
        <w:suppressAutoHyphens w:val="0"/>
        <w:rPr>
          <w:rFonts w:ascii="Arial" w:hAnsi="Arial" w:cs="Arial"/>
          <w:color w:val="000000"/>
          <w:lang w:val="es-ES" w:eastAsia="es-ES"/>
        </w:rPr>
      </w:pPr>
    </w:p>
    <w:p w:rsidR="005969A0" w:rsidRDefault="005969A0" w:rsidP="005969A0">
      <w:pPr>
        <w:widowControl/>
        <w:suppressAutoHyphens w:val="0"/>
        <w:rPr>
          <w:rFonts w:ascii="Arial" w:hAnsi="Arial" w:cs="Arial"/>
          <w:b/>
          <w:color w:val="000000"/>
          <w:lang w:val="es-ES" w:eastAsia="es-ES"/>
        </w:rPr>
      </w:pPr>
      <w:r w:rsidRPr="005969A0">
        <w:rPr>
          <w:rFonts w:ascii="Arial" w:hAnsi="Arial" w:cs="Arial"/>
          <w:b/>
          <w:color w:val="000000"/>
          <w:lang w:val="es-ES" w:eastAsia="es-ES"/>
        </w:rPr>
        <w:t>Tipos de textos expositivos</w:t>
      </w:r>
    </w:p>
    <w:p w:rsidR="005969A0" w:rsidRDefault="005969A0" w:rsidP="005969A0">
      <w:pPr>
        <w:widowControl/>
        <w:suppressAutoHyphens w:val="0"/>
        <w:rPr>
          <w:rFonts w:ascii="Arial" w:hAnsi="Arial" w:cs="Arial"/>
          <w:b/>
          <w:color w:val="000000"/>
          <w:lang w:val="es-ES" w:eastAsia="es-ES"/>
        </w:rPr>
      </w:pPr>
    </w:p>
    <w:p w:rsidR="005969A0" w:rsidRDefault="002A4D07" w:rsidP="005969A0">
      <w:pPr>
        <w:widowControl/>
        <w:suppressAutoHyphens w:val="0"/>
        <w:rPr>
          <w:rFonts w:ascii="Arial" w:hAnsi="Arial" w:cs="Arial"/>
          <w:color w:val="000000"/>
          <w:lang w:val="es-ES" w:eastAsia="es-ES"/>
        </w:rPr>
      </w:pPr>
      <w:r w:rsidRPr="00F662B4">
        <w:rPr>
          <w:rFonts w:ascii="Arial" w:hAnsi="Arial" w:cs="Arial"/>
          <w:color w:val="000000"/>
          <w:lang w:val="es-ES" w:eastAsia="es-ES"/>
        </w:rPr>
        <w:t xml:space="preserve">Exposición científica: </w:t>
      </w:r>
      <w:r w:rsidR="005E4C41">
        <w:rPr>
          <w:rFonts w:ascii="Arial" w:hAnsi="Arial" w:cs="Arial"/>
          <w:color w:val="000000"/>
          <w:lang w:val="es-ES" w:eastAsia="es-ES"/>
        </w:rPr>
        <w:t>S</w:t>
      </w:r>
      <w:r w:rsidRPr="00F662B4">
        <w:rPr>
          <w:rFonts w:ascii="Arial" w:hAnsi="Arial" w:cs="Arial"/>
          <w:color w:val="000000"/>
          <w:lang w:val="es-ES" w:eastAsia="es-ES"/>
        </w:rPr>
        <w:t xml:space="preserve">e realiza sobre temas altamente especializados. </w:t>
      </w:r>
      <w:r w:rsidR="00F662B4">
        <w:rPr>
          <w:rFonts w:ascii="Arial" w:hAnsi="Arial" w:cs="Arial"/>
          <w:color w:val="000000"/>
          <w:lang w:val="es-ES" w:eastAsia="es-ES"/>
        </w:rPr>
        <w:t>Prima el rigor, una estructura perfectamente ordenada</w:t>
      </w:r>
      <w:r w:rsidR="005E4C41">
        <w:rPr>
          <w:rFonts w:ascii="Arial" w:hAnsi="Arial" w:cs="Arial"/>
          <w:color w:val="000000"/>
          <w:lang w:val="es-ES" w:eastAsia="es-ES"/>
        </w:rPr>
        <w:t xml:space="preserve"> </w:t>
      </w:r>
      <w:r w:rsidR="00B30DD4">
        <w:rPr>
          <w:rFonts w:ascii="Arial" w:hAnsi="Arial" w:cs="Arial"/>
          <w:color w:val="000000"/>
          <w:lang w:val="es-ES" w:eastAsia="es-ES"/>
        </w:rPr>
        <w:t>y la precisión en léxico y contenido</w:t>
      </w:r>
      <w:r w:rsidR="005E4C41">
        <w:rPr>
          <w:rFonts w:ascii="Arial" w:hAnsi="Arial" w:cs="Arial"/>
          <w:color w:val="000000"/>
          <w:lang w:val="es-ES" w:eastAsia="es-ES"/>
        </w:rPr>
        <w:t xml:space="preserve">. </w:t>
      </w:r>
    </w:p>
    <w:p w:rsidR="005E4C41" w:rsidRDefault="005E4C41" w:rsidP="005969A0">
      <w:pPr>
        <w:widowControl/>
        <w:suppressAutoHyphens w:val="0"/>
        <w:rPr>
          <w:rFonts w:ascii="Arial" w:hAnsi="Arial" w:cs="Arial"/>
          <w:color w:val="000000"/>
          <w:lang w:val="es-ES" w:eastAsia="es-ES"/>
        </w:rPr>
      </w:pPr>
    </w:p>
    <w:p w:rsidR="005E4C41" w:rsidRDefault="005E4C41" w:rsidP="00E5489C">
      <w:pPr>
        <w:widowControl/>
        <w:suppressAutoHyphens w:val="0"/>
        <w:jc w:val="both"/>
        <w:rPr>
          <w:rFonts w:ascii="Arial" w:hAnsi="Arial" w:cs="Arial"/>
          <w:color w:val="000000"/>
          <w:lang w:val="es-ES" w:eastAsia="es-ES"/>
        </w:rPr>
      </w:pPr>
      <w:r>
        <w:rPr>
          <w:rFonts w:ascii="Arial" w:hAnsi="Arial" w:cs="Arial"/>
          <w:color w:val="000000"/>
          <w:lang w:val="es-ES" w:eastAsia="es-ES"/>
        </w:rPr>
        <w:t xml:space="preserve">Exposición educativa: Trata temas del conocimiento. Requiere de rigor y precisión. Presentación didáctica. </w:t>
      </w:r>
    </w:p>
    <w:p w:rsidR="005E4C41" w:rsidRDefault="005E4C41" w:rsidP="005969A0">
      <w:pPr>
        <w:widowControl/>
        <w:suppressAutoHyphens w:val="0"/>
        <w:rPr>
          <w:rFonts w:ascii="Arial" w:hAnsi="Arial" w:cs="Arial"/>
          <w:color w:val="000000"/>
          <w:lang w:val="es-ES" w:eastAsia="es-ES"/>
        </w:rPr>
      </w:pPr>
    </w:p>
    <w:p w:rsidR="005E4C41" w:rsidRDefault="005E4C41" w:rsidP="005969A0">
      <w:pPr>
        <w:widowControl/>
        <w:suppressAutoHyphens w:val="0"/>
        <w:rPr>
          <w:rFonts w:ascii="Arial" w:hAnsi="Arial" w:cs="Arial"/>
          <w:color w:val="000000"/>
          <w:lang w:val="es-ES" w:eastAsia="es-ES"/>
        </w:rPr>
      </w:pPr>
      <w:r>
        <w:rPr>
          <w:rFonts w:ascii="Arial" w:hAnsi="Arial" w:cs="Arial"/>
          <w:color w:val="000000"/>
          <w:lang w:val="es-ES" w:eastAsia="es-ES"/>
        </w:rPr>
        <w:t>Exposición divulgativa: Se centra en un público extenso. Estilo sencillo y sin especialización. Claridad, expresión entretenida</w:t>
      </w:r>
      <w:r w:rsidR="0072187E">
        <w:rPr>
          <w:rFonts w:ascii="Arial" w:hAnsi="Arial" w:cs="Arial"/>
          <w:color w:val="000000"/>
          <w:lang w:val="es-ES" w:eastAsia="es-ES"/>
        </w:rPr>
        <w:t xml:space="preserve"> para enfatizar el carácter lúdico de este tipo de lecturas. </w:t>
      </w:r>
    </w:p>
    <w:p w:rsidR="0072187E" w:rsidRDefault="0072187E" w:rsidP="005969A0">
      <w:pPr>
        <w:widowControl/>
        <w:suppressAutoHyphens w:val="0"/>
        <w:rPr>
          <w:rFonts w:ascii="Arial" w:hAnsi="Arial" w:cs="Arial"/>
          <w:color w:val="000000"/>
          <w:lang w:val="es-ES" w:eastAsia="es-ES"/>
        </w:rPr>
      </w:pPr>
    </w:p>
    <w:p w:rsidR="0072187E" w:rsidRDefault="0072187E" w:rsidP="005969A0">
      <w:pPr>
        <w:widowControl/>
        <w:suppressAutoHyphens w:val="0"/>
        <w:rPr>
          <w:rFonts w:ascii="Arial" w:hAnsi="Arial" w:cs="Arial"/>
          <w:color w:val="000000"/>
          <w:lang w:val="es-ES" w:eastAsia="es-ES"/>
        </w:rPr>
      </w:pPr>
      <w:r>
        <w:rPr>
          <w:rFonts w:ascii="Arial" w:hAnsi="Arial" w:cs="Arial"/>
          <w:color w:val="000000"/>
          <w:lang w:val="es-ES" w:eastAsia="es-ES"/>
        </w:rPr>
        <w:t xml:space="preserve">Exposición periodística: Público amplio en la mayoría de los casos (puede existir, por ejemplo, una prensa especializada con un público concreto). Objetividad y exactitud de los datos. </w:t>
      </w:r>
    </w:p>
    <w:p w:rsidR="0072187E" w:rsidRDefault="0072187E" w:rsidP="005969A0">
      <w:pPr>
        <w:widowControl/>
        <w:suppressAutoHyphens w:val="0"/>
        <w:rPr>
          <w:rFonts w:ascii="Arial" w:hAnsi="Arial" w:cs="Arial"/>
          <w:color w:val="000000"/>
          <w:lang w:val="es-ES" w:eastAsia="es-ES"/>
        </w:rPr>
      </w:pPr>
    </w:p>
    <w:p w:rsidR="00FB6052" w:rsidRDefault="0072187E" w:rsidP="005969A0">
      <w:pPr>
        <w:widowControl/>
        <w:suppressAutoHyphens w:val="0"/>
        <w:rPr>
          <w:rFonts w:ascii="Arial" w:hAnsi="Arial" w:cs="Arial"/>
          <w:color w:val="000000"/>
          <w:lang w:val="es-ES" w:eastAsia="es-ES"/>
        </w:rPr>
      </w:pPr>
      <w:r>
        <w:rPr>
          <w:rFonts w:ascii="Arial" w:hAnsi="Arial" w:cs="Arial"/>
          <w:color w:val="000000"/>
          <w:lang w:val="es-ES" w:eastAsia="es-ES"/>
        </w:rPr>
        <w:t>Exposición humanística: Es más analítica y reflexiva. Estructura dialéctica y coherencia lógica de los contenidos.</w:t>
      </w:r>
    </w:p>
    <w:p w:rsidR="00FB6052" w:rsidRDefault="00FB6052" w:rsidP="005969A0">
      <w:pPr>
        <w:widowControl/>
        <w:suppressAutoHyphens w:val="0"/>
        <w:rPr>
          <w:rFonts w:ascii="Arial" w:hAnsi="Arial" w:cs="Arial"/>
          <w:color w:val="000000"/>
          <w:lang w:val="es-ES" w:eastAsia="es-ES"/>
        </w:rPr>
      </w:pPr>
    </w:p>
    <w:p w:rsidR="0072187E" w:rsidRDefault="00FB6052" w:rsidP="005969A0">
      <w:pPr>
        <w:widowControl/>
        <w:suppressAutoHyphens w:val="0"/>
        <w:rPr>
          <w:rFonts w:ascii="Arial" w:hAnsi="Arial" w:cs="Arial"/>
          <w:b/>
          <w:color w:val="000000"/>
          <w:lang w:val="es-ES" w:eastAsia="es-ES"/>
        </w:rPr>
      </w:pPr>
      <w:r w:rsidRPr="00FB6052">
        <w:rPr>
          <w:rFonts w:ascii="Arial" w:hAnsi="Arial" w:cs="Arial"/>
          <w:b/>
          <w:color w:val="000000"/>
          <w:lang w:val="es-ES" w:eastAsia="es-ES"/>
        </w:rPr>
        <w:t>Estructura de los textos expositivos</w:t>
      </w:r>
      <w:r w:rsidR="0072187E" w:rsidRPr="00FB6052">
        <w:rPr>
          <w:rFonts w:ascii="Arial" w:hAnsi="Arial" w:cs="Arial"/>
          <w:b/>
          <w:color w:val="000000"/>
          <w:lang w:val="es-ES" w:eastAsia="es-ES"/>
        </w:rPr>
        <w:t xml:space="preserve">  </w:t>
      </w:r>
    </w:p>
    <w:p w:rsidR="00FB6052" w:rsidRDefault="00FB6052" w:rsidP="005969A0">
      <w:pPr>
        <w:widowControl/>
        <w:suppressAutoHyphens w:val="0"/>
        <w:rPr>
          <w:rFonts w:ascii="Arial" w:hAnsi="Arial" w:cs="Arial"/>
          <w:b/>
          <w:color w:val="000000"/>
          <w:lang w:val="es-ES" w:eastAsia="es-ES"/>
        </w:rPr>
      </w:pPr>
    </w:p>
    <w:p w:rsidR="00FB6052" w:rsidRDefault="00FB6052" w:rsidP="005969A0">
      <w:pPr>
        <w:widowControl/>
        <w:suppressAutoHyphens w:val="0"/>
        <w:rPr>
          <w:rFonts w:ascii="Arial" w:hAnsi="Arial" w:cs="Arial"/>
          <w:color w:val="000000"/>
          <w:lang w:val="es-ES" w:eastAsia="es-ES"/>
        </w:rPr>
      </w:pPr>
      <w:r>
        <w:rPr>
          <w:rFonts w:ascii="Arial" w:hAnsi="Arial" w:cs="Arial"/>
          <w:color w:val="000000"/>
          <w:lang w:val="es-ES" w:eastAsia="es-ES"/>
        </w:rPr>
        <w:t xml:space="preserve">Se dividen en tres partes: </w:t>
      </w:r>
    </w:p>
    <w:p w:rsidR="00FB6052" w:rsidRDefault="00FB6052" w:rsidP="005969A0">
      <w:pPr>
        <w:widowControl/>
        <w:suppressAutoHyphens w:val="0"/>
        <w:rPr>
          <w:rFonts w:ascii="Arial" w:hAnsi="Arial" w:cs="Arial"/>
          <w:color w:val="000000"/>
          <w:lang w:val="es-ES" w:eastAsia="es-ES"/>
        </w:rPr>
      </w:pPr>
      <w:r>
        <w:rPr>
          <w:rFonts w:ascii="Arial" w:hAnsi="Arial" w:cs="Arial"/>
          <w:color w:val="000000"/>
          <w:lang w:val="es-ES" w:eastAsia="es-ES"/>
        </w:rPr>
        <w:t>Presentación</w:t>
      </w:r>
    </w:p>
    <w:p w:rsidR="00FB6052" w:rsidRDefault="00FB6052" w:rsidP="005969A0">
      <w:pPr>
        <w:widowControl/>
        <w:suppressAutoHyphens w:val="0"/>
        <w:rPr>
          <w:rFonts w:ascii="Arial" w:hAnsi="Arial" w:cs="Arial"/>
          <w:color w:val="000000"/>
          <w:lang w:val="es-ES" w:eastAsia="es-ES"/>
        </w:rPr>
      </w:pPr>
      <w:r>
        <w:rPr>
          <w:rFonts w:ascii="Arial" w:hAnsi="Arial" w:cs="Arial"/>
          <w:color w:val="000000"/>
          <w:lang w:val="es-ES" w:eastAsia="es-ES"/>
        </w:rPr>
        <w:t>Desarrollo</w:t>
      </w:r>
    </w:p>
    <w:p w:rsidR="00FB6052" w:rsidRDefault="00FB6052" w:rsidP="005969A0">
      <w:pPr>
        <w:widowControl/>
        <w:suppressAutoHyphens w:val="0"/>
        <w:rPr>
          <w:rFonts w:ascii="Arial" w:hAnsi="Arial" w:cs="Arial"/>
          <w:color w:val="000000"/>
          <w:lang w:val="es-ES" w:eastAsia="es-ES"/>
        </w:rPr>
      </w:pPr>
      <w:r>
        <w:rPr>
          <w:rFonts w:ascii="Arial" w:hAnsi="Arial" w:cs="Arial"/>
          <w:color w:val="000000"/>
          <w:lang w:val="es-ES" w:eastAsia="es-ES"/>
        </w:rPr>
        <w:t>Conclusiones</w:t>
      </w:r>
    </w:p>
    <w:p w:rsidR="00FB6052" w:rsidRDefault="00FB6052" w:rsidP="005969A0">
      <w:pPr>
        <w:widowControl/>
        <w:suppressAutoHyphens w:val="0"/>
        <w:rPr>
          <w:rFonts w:ascii="Arial" w:hAnsi="Arial" w:cs="Arial"/>
          <w:color w:val="000000"/>
          <w:lang w:val="es-ES" w:eastAsia="es-ES"/>
        </w:rPr>
      </w:pPr>
    </w:p>
    <w:p w:rsidR="00FB6052" w:rsidRDefault="00FB6052" w:rsidP="005969A0">
      <w:pPr>
        <w:widowControl/>
        <w:suppressAutoHyphens w:val="0"/>
        <w:rPr>
          <w:rFonts w:ascii="Arial" w:hAnsi="Arial" w:cs="Arial"/>
          <w:color w:val="000000"/>
          <w:lang w:val="es-ES" w:eastAsia="es-ES"/>
        </w:rPr>
      </w:pPr>
      <w:r>
        <w:rPr>
          <w:rFonts w:ascii="Arial" w:hAnsi="Arial" w:cs="Arial"/>
          <w:color w:val="000000"/>
          <w:lang w:val="es-ES" w:eastAsia="es-ES"/>
        </w:rPr>
        <w:t xml:space="preserve">Presentación: Incluye el marco teórico (lugar y tiempo), tema o asunto, hipótesis, objetivos, etc. </w:t>
      </w:r>
    </w:p>
    <w:p w:rsidR="00FB6052" w:rsidRDefault="00FB6052" w:rsidP="005969A0">
      <w:pPr>
        <w:widowControl/>
        <w:suppressAutoHyphens w:val="0"/>
        <w:rPr>
          <w:rFonts w:ascii="Arial" w:hAnsi="Arial" w:cs="Arial"/>
          <w:color w:val="000000"/>
          <w:lang w:val="es-ES" w:eastAsia="es-ES"/>
        </w:rPr>
      </w:pPr>
    </w:p>
    <w:p w:rsidR="00FB6052" w:rsidRDefault="00FB6052" w:rsidP="005969A0">
      <w:pPr>
        <w:widowControl/>
        <w:suppressAutoHyphens w:val="0"/>
        <w:rPr>
          <w:rFonts w:ascii="Arial" w:hAnsi="Arial" w:cs="Arial"/>
          <w:color w:val="000000"/>
          <w:lang w:val="es-ES" w:eastAsia="es-ES"/>
        </w:rPr>
      </w:pPr>
      <w:r>
        <w:rPr>
          <w:rFonts w:ascii="Arial" w:hAnsi="Arial" w:cs="Arial"/>
          <w:color w:val="000000"/>
          <w:lang w:val="es-ES" w:eastAsia="es-ES"/>
        </w:rPr>
        <w:t xml:space="preserve">Desarrollo: Ocupa varios apartados, según se requiera. </w:t>
      </w:r>
      <w:r w:rsidR="007535EF">
        <w:rPr>
          <w:rFonts w:ascii="Arial" w:hAnsi="Arial" w:cs="Arial"/>
          <w:color w:val="000000"/>
          <w:lang w:val="es-ES" w:eastAsia="es-ES"/>
        </w:rPr>
        <w:t>Se puede presentar de las siguientes formas:</w:t>
      </w:r>
    </w:p>
    <w:p w:rsidR="007535EF" w:rsidRDefault="007535EF" w:rsidP="005969A0">
      <w:pPr>
        <w:widowControl/>
        <w:suppressAutoHyphens w:val="0"/>
        <w:rPr>
          <w:rFonts w:ascii="Arial" w:hAnsi="Arial" w:cs="Arial"/>
          <w:color w:val="000000"/>
          <w:lang w:val="es-ES" w:eastAsia="es-ES"/>
        </w:rPr>
      </w:pPr>
    </w:p>
    <w:p w:rsidR="007535EF" w:rsidRDefault="007535EF" w:rsidP="007535EF">
      <w:pPr>
        <w:pStyle w:val="Prrafodelista"/>
        <w:widowControl/>
        <w:numPr>
          <w:ilvl w:val="0"/>
          <w:numId w:val="39"/>
        </w:numPr>
        <w:suppressAutoHyphens w:val="0"/>
        <w:rPr>
          <w:rFonts w:ascii="Arial" w:hAnsi="Arial" w:cs="Arial"/>
          <w:color w:val="000000"/>
          <w:lang w:val="es-ES" w:eastAsia="es-ES"/>
        </w:rPr>
      </w:pPr>
      <w:r>
        <w:rPr>
          <w:rFonts w:ascii="Arial" w:hAnsi="Arial" w:cs="Arial"/>
          <w:color w:val="000000"/>
          <w:lang w:val="es-ES" w:eastAsia="es-ES"/>
        </w:rPr>
        <w:t>Estructura deductiva: se presenta la idea principal y a continuación se explica o se demuestra con datos particulares.</w:t>
      </w:r>
    </w:p>
    <w:p w:rsidR="007535EF" w:rsidRPr="007535EF" w:rsidRDefault="007535EF" w:rsidP="007535EF">
      <w:pPr>
        <w:widowControl/>
        <w:suppressAutoHyphens w:val="0"/>
        <w:rPr>
          <w:rFonts w:ascii="Arial" w:hAnsi="Arial" w:cs="Arial"/>
          <w:color w:val="000000"/>
          <w:lang w:val="es-ES" w:eastAsia="es-ES"/>
        </w:rPr>
      </w:pPr>
    </w:p>
    <w:p w:rsidR="007535EF" w:rsidRDefault="007535EF" w:rsidP="007535EF">
      <w:pPr>
        <w:pStyle w:val="Prrafodelista"/>
        <w:widowControl/>
        <w:numPr>
          <w:ilvl w:val="0"/>
          <w:numId w:val="39"/>
        </w:numPr>
        <w:suppressAutoHyphens w:val="0"/>
        <w:rPr>
          <w:rFonts w:ascii="Arial" w:hAnsi="Arial" w:cs="Arial"/>
          <w:color w:val="000000"/>
          <w:lang w:val="es-ES" w:eastAsia="es-ES"/>
        </w:rPr>
      </w:pPr>
      <w:r>
        <w:rPr>
          <w:rFonts w:ascii="Arial" w:hAnsi="Arial" w:cs="Arial"/>
          <w:color w:val="000000"/>
          <w:lang w:val="es-ES" w:eastAsia="es-ES"/>
        </w:rPr>
        <w:t xml:space="preserve">Estructura inductiva: Se parte de los datos particulares para llegar a la conclusión, que es la idea principal.  </w:t>
      </w:r>
    </w:p>
    <w:p w:rsidR="007535EF" w:rsidRPr="007535EF" w:rsidRDefault="007535EF" w:rsidP="007535EF">
      <w:pPr>
        <w:pStyle w:val="Prrafodelista"/>
        <w:rPr>
          <w:rFonts w:ascii="Arial" w:hAnsi="Arial" w:cs="Arial"/>
          <w:color w:val="000000"/>
          <w:lang w:val="es-ES" w:eastAsia="es-ES"/>
        </w:rPr>
      </w:pPr>
    </w:p>
    <w:p w:rsidR="007535EF" w:rsidRDefault="007535EF" w:rsidP="007535EF">
      <w:pPr>
        <w:pStyle w:val="Prrafodelista"/>
        <w:widowControl/>
        <w:numPr>
          <w:ilvl w:val="0"/>
          <w:numId w:val="39"/>
        </w:numPr>
        <w:suppressAutoHyphens w:val="0"/>
        <w:rPr>
          <w:rFonts w:ascii="Arial" w:hAnsi="Arial" w:cs="Arial"/>
          <w:color w:val="000000"/>
          <w:lang w:val="es-ES" w:eastAsia="es-ES"/>
        </w:rPr>
      </w:pPr>
      <w:r>
        <w:rPr>
          <w:rFonts w:ascii="Arial" w:hAnsi="Arial" w:cs="Arial"/>
          <w:color w:val="000000"/>
          <w:lang w:val="es-ES" w:eastAsia="es-ES"/>
        </w:rPr>
        <w:t xml:space="preserve">Estructura mixta: Se parte de la idea principal y se pasa a los datos particulares y en la conclusión se vuelve a la idea principal. Se llama estructura circular o de encuadre. </w:t>
      </w:r>
    </w:p>
    <w:p w:rsidR="007535EF" w:rsidRPr="007535EF" w:rsidRDefault="007535EF" w:rsidP="007535EF">
      <w:pPr>
        <w:pStyle w:val="Prrafodelista"/>
        <w:rPr>
          <w:rFonts w:ascii="Arial" w:hAnsi="Arial" w:cs="Arial"/>
          <w:color w:val="000000"/>
          <w:lang w:val="es-ES" w:eastAsia="es-ES"/>
        </w:rPr>
      </w:pPr>
    </w:p>
    <w:p w:rsidR="007519C7" w:rsidRDefault="007519C7">
      <w:pPr>
        <w:widowControl/>
        <w:suppressAutoHyphens w:val="0"/>
        <w:rPr>
          <w:rFonts w:ascii="Arial" w:hAnsi="Arial" w:cs="Arial"/>
          <w:b/>
          <w:color w:val="000000"/>
          <w:lang w:val="es-ES" w:eastAsia="es-ES"/>
        </w:rPr>
      </w:pPr>
      <w:r>
        <w:rPr>
          <w:rFonts w:ascii="Arial" w:hAnsi="Arial" w:cs="Arial"/>
          <w:b/>
          <w:color w:val="000000"/>
          <w:lang w:val="es-ES" w:eastAsia="es-ES"/>
        </w:rPr>
        <w:br w:type="page"/>
      </w:r>
    </w:p>
    <w:p w:rsidR="007535EF" w:rsidRDefault="007535EF" w:rsidP="007535EF">
      <w:pPr>
        <w:widowControl/>
        <w:suppressAutoHyphens w:val="0"/>
        <w:rPr>
          <w:rFonts w:ascii="Arial" w:hAnsi="Arial" w:cs="Arial"/>
          <w:b/>
          <w:color w:val="000000"/>
          <w:lang w:val="es-ES" w:eastAsia="es-ES"/>
        </w:rPr>
      </w:pPr>
      <w:r w:rsidRPr="007535EF">
        <w:rPr>
          <w:rFonts w:ascii="Arial" w:hAnsi="Arial" w:cs="Arial"/>
          <w:b/>
          <w:color w:val="000000"/>
          <w:lang w:val="es-ES" w:eastAsia="es-ES"/>
        </w:rPr>
        <w:lastRenderedPageBreak/>
        <w:t>Aspectos gramaticales de los textos expositivos</w:t>
      </w:r>
    </w:p>
    <w:p w:rsidR="007535EF" w:rsidRDefault="007535EF" w:rsidP="007535EF">
      <w:pPr>
        <w:widowControl/>
        <w:suppressAutoHyphens w:val="0"/>
        <w:rPr>
          <w:rFonts w:ascii="Arial" w:hAnsi="Arial" w:cs="Arial"/>
          <w:b/>
          <w:color w:val="000000"/>
          <w:lang w:val="es-ES" w:eastAsia="es-ES"/>
        </w:rPr>
      </w:pPr>
    </w:p>
    <w:tbl>
      <w:tblPr>
        <w:tblStyle w:val="Tablaconcuadrcula"/>
        <w:tblW w:w="0" w:type="auto"/>
        <w:tblLook w:val="04A0" w:firstRow="1" w:lastRow="0" w:firstColumn="1" w:lastColumn="0" w:noHBand="0" w:noVBand="1"/>
      </w:tblPr>
      <w:tblGrid>
        <w:gridCol w:w="10112"/>
      </w:tblGrid>
      <w:tr w:rsidR="007535EF" w:rsidRPr="005D1009" w:rsidTr="007535EF">
        <w:tc>
          <w:tcPr>
            <w:tcW w:w="10112" w:type="dxa"/>
          </w:tcPr>
          <w:p w:rsidR="007535EF" w:rsidRPr="007535EF" w:rsidRDefault="007535EF" w:rsidP="007535EF">
            <w:pPr>
              <w:widowControl/>
              <w:suppressAutoHyphens w:val="0"/>
              <w:rPr>
                <w:rFonts w:ascii="Arial" w:hAnsi="Arial" w:cs="Arial"/>
                <w:color w:val="000000"/>
                <w:lang w:val="es-ES" w:eastAsia="es-ES"/>
              </w:rPr>
            </w:pPr>
            <w:r w:rsidRPr="007535EF">
              <w:rPr>
                <w:rFonts w:ascii="Arial" w:hAnsi="Arial" w:cs="Arial"/>
                <w:color w:val="000000"/>
                <w:lang w:val="es-ES" w:eastAsia="es-ES"/>
              </w:rPr>
              <w:t xml:space="preserve">Oraciones simples y coordinadas (breves, sencillas, que no superen las 20 palabras) </w:t>
            </w:r>
          </w:p>
        </w:tc>
      </w:tr>
      <w:tr w:rsidR="007535EF" w:rsidRPr="005D1009" w:rsidTr="007535EF">
        <w:tc>
          <w:tcPr>
            <w:tcW w:w="10112" w:type="dxa"/>
          </w:tcPr>
          <w:p w:rsidR="007535EF" w:rsidRPr="00802DE5" w:rsidRDefault="007535EF" w:rsidP="00802DE5">
            <w:pPr>
              <w:widowControl/>
              <w:suppressAutoHyphens w:val="0"/>
              <w:rPr>
                <w:rFonts w:ascii="Arial" w:hAnsi="Arial" w:cs="Arial"/>
                <w:color w:val="000000"/>
                <w:lang w:val="es-ES" w:eastAsia="es-ES"/>
              </w:rPr>
            </w:pPr>
            <w:r w:rsidRPr="00802DE5">
              <w:rPr>
                <w:rFonts w:ascii="Arial" w:hAnsi="Arial" w:cs="Arial"/>
                <w:color w:val="000000"/>
                <w:lang w:val="es-ES" w:eastAsia="es-ES"/>
              </w:rPr>
              <w:t xml:space="preserve">Predomina la función referencial (el mensaje </w:t>
            </w:r>
            <w:r w:rsidR="00802DE5">
              <w:rPr>
                <w:rFonts w:ascii="Arial" w:hAnsi="Arial" w:cs="Arial"/>
                <w:color w:val="000000"/>
                <w:lang w:val="es-ES" w:eastAsia="es-ES"/>
              </w:rPr>
              <w:t xml:space="preserve">debe </w:t>
            </w:r>
            <w:r w:rsidRPr="00802DE5">
              <w:rPr>
                <w:rFonts w:ascii="Arial" w:hAnsi="Arial" w:cs="Arial"/>
                <w:color w:val="000000"/>
                <w:lang w:val="es-ES" w:eastAsia="es-ES"/>
              </w:rPr>
              <w:t>refleja</w:t>
            </w:r>
            <w:r w:rsidR="00802DE5">
              <w:rPr>
                <w:rFonts w:ascii="Arial" w:hAnsi="Arial" w:cs="Arial"/>
                <w:color w:val="000000"/>
                <w:lang w:val="es-ES" w:eastAsia="es-ES"/>
              </w:rPr>
              <w:t>r</w:t>
            </w:r>
            <w:r w:rsidRPr="00802DE5">
              <w:rPr>
                <w:rFonts w:ascii="Arial" w:hAnsi="Arial" w:cs="Arial"/>
                <w:color w:val="000000"/>
                <w:lang w:val="es-ES" w:eastAsia="es-ES"/>
              </w:rPr>
              <w:t xml:space="preserve"> la realidad</w:t>
            </w:r>
            <w:r w:rsidR="00802DE5">
              <w:rPr>
                <w:rFonts w:ascii="Arial" w:hAnsi="Arial" w:cs="Arial"/>
                <w:color w:val="000000"/>
                <w:lang w:val="es-ES" w:eastAsia="es-ES"/>
              </w:rPr>
              <w:t xml:space="preserve"> no la subjetividad del emisor) </w:t>
            </w:r>
          </w:p>
        </w:tc>
      </w:tr>
      <w:tr w:rsidR="00802DE5" w:rsidRPr="005D1009" w:rsidTr="007535EF">
        <w:tc>
          <w:tcPr>
            <w:tcW w:w="10112" w:type="dxa"/>
          </w:tcPr>
          <w:p w:rsidR="00802DE5" w:rsidRPr="00802DE5" w:rsidRDefault="00802DE5" w:rsidP="00802DE5">
            <w:pPr>
              <w:widowControl/>
              <w:suppressAutoHyphens w:val="0"/>
              <w:rPr>
                <w:rFonts w:ascii="Arial" w:hAnsi="Arial" w:cs="Arial"/>
                <w:color w:val="000000"/>
                <w:lang w:val="es-ES" w:eastAsia="es-ES"/>
              </w:rPr>
            </w:pPr>
            <w:r>
              <w:rPr>
                <w:rFonts w:ascii="Arial" w:hAnsi="Arial" w:cs="Arial"/>
                <w:color w:val="000000"/>
                <w:lang w:val="es-ES" w:eastAsia="es-ES"/>
              </w:rPr>
              <w:t>La exposición se puede mezclar con argumentación, descripción y otros tipos de textos.</w:t>
            </w:r>
          </w:p>
        </w:tc>
      </w:tr>
      <w:tr w:rsidR="00802DE5" w:rsidRPr="005D1009" w:rsidTr="007535EF">
        <w:tc>
          <w:tcPr>
            <w:tcW w:w="10112" w:type="dxa"/>
          </w:tcPr>
          <w:p w:rsidR="00802DE5" w:rsidRDefault="00802DE5" w:rsidP="00802DE5">
            <w:pPr>
              <w:widowControl/>
              <w:suppressAutoHyphens w:val="0"/>
              <w:rPr>
                <w:rFonts w:ascii="Arial" w:hAnsi="Arial" w:cs="Arial"/>
                <w:color w:val="000000"/>
                <w:lang w:val="es-ES" w:eastAsia="es-ES"/>
              </w:rPr>
            </w:pPr>
            <w:r>
              <w:rPr>
                <w:rFonts w:ascii="Arial" w:hAnsi="Arial" w:cs="Arial"/>
                <w:color w:val="000000"/>
                <w:lang w:val="es-ES" w:eastAsia="es-ES"/>
              </w:rPr>
              <w:t>El vocabulario será específico de cada tema</w:t>
            </w:r>
          </w:p>
        </w:tc>
      </w:tr>
      <w:tr w:rsidR="00802DE5" w:rsidRPr="005D1009" w:rsidTr="007535EF">
        <w:tc>
          <w:tcPr>
            <w:tcW w:w="10112" w:type="dxa"/>
          </w:tcPr>
          <w:p w:rsidR="00802DE5" w:rsidRDefault="00802DE5" w:rsidP="00802DE5">
            <w:pPr>
              <w:widowControl/>
              <w:suppressAutoHyphens w:val="0"/>
              <w:rPr>
                <w:rFonts w:ascii="Arial" w:hAnsi="Arial" w:cs="Arial"/>
                <w:color w:val="000000"/>
                <w:lang w:val="es-ES" w:eastAsia="es-ES"/>
              </w:rPr>
            </w:pPr>
            <w:r>
              <w:rPr>
                <w:rFonts w:ascii="Arial" w:hAnsi="Arial" w:cs="Arial"/>
                <w:color w:val="000000"/>
                <w:lang w:val="es-ES" w:eastAsia="es-ES"/>
              </w:rPr>
              <w:t xml:space="preserve">El tiempo verbal más usado en este tipo de texto es el presente </w:t>
            </w:r>
          </w:p>
        </w:tc>
      </w:tr>
      <w:tr w:rsidR="00B30DD4" w:rsidRPr="005D1009" w:rsidTr="007535EF">
        <w:tc>
          <w:tcPr>
            <w:tcW w:w="10112" w:type="dxa"/>
          </w:tcPr>
          <w:p w:rsidR="00B30DD4" w:rsidRDefault="00B30DD4" w:rsidP="00B30DD4">
            <w:pPr>
              <w:widowControl/>
              <w:suppressAutoHyphens w:val="0"/>
              <w:rPr>
                <w:rFonts w:ascii="Arial" w:hAnsi="Arial" w:cs="Arial"/>
                <w:color w:val="000000"/>
                <w:lang w:val="es-ES" w:eastAsia="es-ES"/>
              </w:rPr>
            </w:pPr>
            <w:r>
              <w:rPr>
                <w:rFonts w:ascii="Arial" w:hAnsi="Arial" w:cs="Arial"/>
                <w:color w:val="000000"/>
                <w:lang w:val="es-ES" w:eastAsia="es-ES"/>
              </w:rPr>
              <w:t>Se puede usar un elemento catafórico: la pregunta, seguida inmediatamente por la respuesta dada por el mismo autor</w:t>
            </w:r>
          </w:p>
        </w:tc>
      </w:tr>
      <w:tr w:rsidR="00B30DD4" w:rsidRPr="005D1009" w:rsidTr="007535EF">
        <w:tc>
          <w:tcPr>
            <w:tcW w:w="10112" w:type="dxa"/>
          </w:tcPr>
          <w:p w:rsidR="00B30DD4" w:rsidRDefault="00B30DD4" w:rsidP="00B30DD4">
            <w:pPr>
              <w:widowControl/>
              <w:suppressAutoHyphens w:val="0"/>
              <w:rPr>
                <w:rFonts w:ascii="Arial" w:hAnsi="Arial" w:cs="Arial"/>
                <w:color w:val="000000"/>
                <w:lang w:val="es-ES" w:eastAsia="es-ES"/>
              </w:rPr>
            </w:pPr>
            <w:r>
              <w:rPr>
                <w:rFonts w:ascii="Arial" w:hAnsi="Arial" w:cs="Arial"/>
                <w:color w:val="000000"/>
                <w:lang w:val="es-ES" w:eastAsia="es-ES"/>
              </w:rPr>
              <w:t>Marcadores textuales copulativos, adversativos y concesivos</w:t>
            </w:r>
          </w:p>
        </w:tc>
      </w:tr>
    </w:tbl>
    <w:p w:rsidR="007535EF" w:rsidRPr="007535EF" w:rsidRDefault="007535EF" w:rsidP="007535EF">
      <w:pPr>
        <w:widowControl/>
        <w:suppressAutoHyphens w:val="0"/>
        <w:rPr>
          <w:rFonts w:ascii="Arial" w:hAnsi="Arial" w:cs="Arial"/>
          <w:b/>
          <w:color w:val="000000"/>
          <w:lang w:val="es-ES" w:eastAsia="es-ES"/>
        </w:rPr>
      </w:pPr>
    </w:p>
    <w:p w:rsidR="005969A0" w:rsidRDefault="005969A0" w:rsidP="00B80968">
      <w:pPr>
        <w:widowControl/>
        <w:suppressAutoHyphens w:val="0"/>
        <w:ind w:left="11520"/>
        <w:jc w:val="both"/>
        <w:rPr>
          <w:rFonts w:ascii="Arial" w:hAnsi="Arial" w:cs="Arial"/>
          <w:b/>
          <w:color w:val="000000"/>
          <w:lang w:val="es-ES" w:eastAsia="es-ES"/>
        </w:rPr>
      </w:pPr>
    </w:p>
    <w:p w:rsidR="00387B6A" w:rsidRDefault="00BC44C1" w:rsidP="00B30DD4">
      <w:pPr>
        <w:widowControl/>
        <w:suppressAutoHyphens w:val="0"/>
        <w:jc w:val="both"/>
        <w:rPr>
          <w:rFonts w:ascii="Arial" w:hAnsi="Arial" w:cs="Arial"/>
          <w:b/>
          <w:color w:val="000000"/>
          <w:lang w:val="es-ES" w:eastAsia="es-ES"/>
        </w:rPr>
      </w:pPr>
      <w:r>
        <w:rPr>
          <w:rFonts w:ascii="Arial" w:hAnsi="Arial" w:cs="Arial"/>
          <w:b/>
          <w:color w:val="000000"/>
          <w:lang w:val="es-ES" w:eastAsia="es-ES"/>
        </w:rPr>
        <w:t>«</w:t>
      </w:r>
      <w:r w:rsidR="00B30DD4">
        <w:rPr>
          <w:rFonts w:ascii="Arial" w:hAnsi="Arial" w:cs="Arial"/>
          <w:b/>
          <w:color w:val="000000"/>
          <w:lang w:val="es-ES" w:eastAsia="es-ES"/>
        </w:rPr>
        <w:t>Trucos</w:t>
      </w:r>
      <w:r>
        <w:rPr>
          <w:rFonts w:ascii="Arial" w:hAnsi="Arial" w:cs="Arial"/>
          <w:b/>
          <w:color w:val="000000"/>
          <w:lang w:val="es-ES" w:eastAsia="es-ES"/>
        </w:rPr>
        <w:t>»</w:t>
      </w:r>
      <w:r w:rsidR="00B30DD4">
        <w:rPr>
          <w:rFonts w:ascii="Arial" w:hAnsi="Arial" w:cs="Arial"/>
          <w:b/>
          <w:color w:val="000000"/>
          <w:lang w:val="es-ES" w:eastAsia="es-ES"/>
        </w:rPr>
        <w:t xml:space="preserve"> para la construcción de buenos textos expositivos</w:t>
      </w:r>
    </w:p>
    <w:p w:rsidR="00B30DD4" w:rsidRDefault="00B30DD4" w:rsidP="00B30DD4">
      <w:pPr>
        <w:widowControl/>
        <w:suppressAutoHyphens w:val="0"/>
        <w:jc w:val="both"/>
        <w:rPr>
          <w:rFonts w:ascii="Arial" w:hAnsi="Arial" w:cs="Arial"/>
          <w:b/>
          <w:color w:val="000000"/>
          <w:lang w:val="es-ES" w:eastAsia="es-ES"/>
        </w:rPr>
      </w:pPr>
    </w:p>
    <w:p w:rsidR="00B30DD4" w:rsidRPr="00B30DD4" w:rsidRDefault="00B30DD4" w:rsidP="00B30DD4">
      <w:pPr>
        <w:pStyle w:val="Prrafodelista"/>
        <w:widowControl/>
        <w:numPr>
          <w:ilvl w:val="0"/>
          <w:numId w:val="40"/>
        </w:numPr>
        <w:suppressAutoHyphens w:val="0"/>
        <w:jc w:val="both"/>
        <w:rPr>
          <w:rFonts w:ascii="Arial" w:hAnsi="Arial" w:cs="Arial"/>
          <w:b/>
          <w:color w:val="000000"/>
          <w:lang w:val="es-ES" w:eastAsia="es-ES"/>
        </w:rPr>
      </w:pPr>
      <w:r w:rsidRPr="00B30DD4">
        <w:rPr>
          <w:rFonts w:ascii="Arial" w:hAnsi="Arial" w:cs="Arial"/>
          <w:color w:val="000000"/>
          <w:lang w:val="es-ES" w:eastAsia="es-ES"/>
        </w:rPr>
        <w:t>Prestar atención a la conexión semántica entre las ideas. Las más importantes deben tener más conexiones</w:t>
      </w:r>
      <w:r>
        <w:rPr>
          <w:rFonts w:ascii="Arial" w:hAnsi="Arial" w:cs="Arial"/>
          <w:color w:val="000000"/>
          <w:lang w:val="es-ES" w:eastAsia="es-ES"/>
        </w:rPr>
        <w:t>, es decir, más desarrollo.</w:t>
      </w:r>
    </w:p>
    <w:p w:rsidR="00B30DD4" w:rsidRDefault="00B30DD4" w:rsidP="00B30DD4">
      <w:pPr>
        <w:widowControl/>
        <w:suppressAutoHyphens w:val="0"/>
        <w:jc w:val="both"/>
        <w:rPr>
          <w:rFonts w:ascii="Arial" w:hAnsi="Arial" w:cs="Arial"/>
          <w:color w:val="000000"/>
          <w:lang w:val="es-ES" w:eastAsia="es-ES"/>
        </w:rPr>
      </w:pPr>
    </w:p>
    <w:p w:rsidR="00B30DD4" w:rsidRDefault="00B30DD4" w:rsidP="00B30DD4">
      <w:pPr>
        <w:pStyle w:val="Prrafodelista"/>
        <w:widowControl/>
        <w:numPr>
          <w:ilvl w:val="0"/>
          <w:numId w:val="40"/>
        </w:numPr>
        <w:suppressAutoHyphens w:val="0"/>
        <w:jc w:val="both"/>
        <w:rPr>
          <w:rFonts w:ascii="Arial" w:hAnsi="Arial" w:cs="Arial"/>
          <w:color w:val="000000"/>
          <w:lang w:val="es-ES" w:eastAsia="es-ES"/>
        </w:rPr>
      </w:pPr>
      <w:r>
        <w:rPr>
          <w:rFonts w:ascii="Arial" w:hAnsi="Arial" w:cs="Arial"/>
          <w:color w:val="000000"/>
          <w:lang w:val="es-ES" w:eastAsia="es-ES"/>
        </w:rPr>
        <w:t>La repetición de términos ayuda a conectar unas oraciones con otras y constituye, en este caso, una fuente de coherencia.</w:t>
      </w:r>
    </w:p>
    <w:p w:rsidR="00B30DD4" w:rsidRPr="00B30DD4" w:rsidRDefault="00B30DD4" w:rsidP="00B30DD4">
      <w:pPr>
        <w:pStyle w:val="Prrafodelista"/>
        <w:rPr>
          <w:rFonts w:ascii="Arial" w:hAnsi="Arial" w:cs="Arial"/>
          <w:color w:val="000000"/>
          <w:lang w:val="es-ES" w:eastAsia="es-ES"/>
        </w:rPr>
      </w:pPr>
    </w:p>
    <w:p w:rsidR="00B30DD4" w:rsidRDefault="00D0210E" w:rsidP="00B30DD4">
      <w:pPr>
        <w:pStyle w:val="Prrafodelista"/>
        <w:widowControl/>
        <w:numPr>
          <w:ilvl w:val="0"/>
          <w:numId w:val="40"/>
        </w:numPr>
        <w:suppressAutoHyphens w:val="0"/>
        <w:jc w:val="both"/>
        <w:rPr>
          <w:rFonts w:ascii="Arial" w:hAnsi="Arial" w:cs="Arial"/>
          <w:color w:val="000000"/>
          <w:lang w:val="es-ES" w:eastAsia="es-ES"/>
        </w:rPr>
      </w:pPr>
      <w:r>
        <w:rPr>
          <w:rFonts w:ascii="Arial" w:hAnsi="Arial" w:cs="Arial"/>
          <w:color w:val="000000"/>
          <w:lang w:val="es-ES" w:eastAsia="es-ES"/>
        </w:rPr>
        <w:t xml:space="preserve">La abundancia de ejemplos ayuda a entender los conceptos abstractos. </w:t>
      </w:r>
    </w:p>
    <w:p w:rsidR="00D0210E" w:rsidRPr="00D0210E" w:rsidRDefault="00D0210E" w:rsidP="00D0210E">
      <w:pPr>
        <w:pStyle w:val="Prrafodelista"/>
        <w:rPr>
          <w:rFonts w:ascii="Arial" w:hAnsi="Arial" w:cs="Arial"/>
          <w:color w:val="000000"/>
          <w:lang w:val="es-ES" w:eastAsia="es-ES"/>
        </w:rPr>
      </w:pPr>
    </w:p>
    <w:p w:rsidR="00D0210E" w:rsidRDefault="00D0210E" w:rsidP="00D0210E">
      <w:pPr>
        <w:widowControl/>
        <w:suppressAutoHyphens w:val="0"/>
        <w:jc w:val="both"/>
        <w:rPr>
          <w:rFonts w:ascii="Arial" w:hAnsi="Arial" w:cs="Arial"/>
          <w:b/>
          <w:color w:val="000000"/>
          <w:lang w:val="es-ES" w:eastAsia="es-ES"/>
        </w:rPr>
      </w:pPr>
    </w:p>
    <w:sectPr w:rsidR="00D0210E" w:rsidSect="00250688">
      <w:pgSz w:w="12240" w:h="15840"/>
      <w:pgMar w:top="709"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1"/>
    <w:family w:val="roman"/>
    <w:pitch w:val="variable"/>
  </w:font>
  <w:font w:name="DejaVu 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Nimbus Sans L">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rPr>
        <w:rFonts w:cs="Arial"/>
      </w:rPr>
    </w:lvl>
  </w:abstractNum>
  <w:abstractNum w:abstractNumId="3" w15:restartNumberingAfterBreak="0">
    <w:nsid w:val="00000004"/>
    <w:multiLevelType w:val="singleLevel"/>
    <w:tmpl w:val="00000004"/>
    <w:name w:val="WW8Num4"/>
    <w:lvl w:ilvl="0">
      <w:start w:val="1"/>
      <w:numFmt w:val="decimal"/>
      <w:lvlText w:val="%1."/>
      <w:lvlJc w:val="left"/>
      <w:pPr>
        <w:tabs>
          <w:tab w:val="num" w:pos="1065"/>
        </w:tabs>
        <w:ind w:left="1065" w:hanging="360"/>
      </w:pPr>
    </w:lvl>
  </w:abstractNum>
  <w:abstractNum w:abstractNumId="4" w15:restartNumberingAfterBreak="0">
    <w:nsid w:val="00000005"/>
    <w:multiLevelType w:val="singleLevel"/>
    <w:tmpl w:val="87F67AE2"/>
    <w:lvl w:ilvl="0">
      <w:start w:val="1"/>
      <w:numFmt w:val="bullet"/>
      <w:lvlText w:val="−"/>
      <w:lvlJc w:val="left"/>
      <w:pPr>
        <w:ind w:left="1146" w:hanging="360"/>
      </w:pPr>
      <w:rPr>
        <w:rFonts w:ascii="Times New Roman" w:hAnsi="Times New Roman" w:cs="Times New Roman"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65"/>
        </w:tabs>
        <w:ind w:left="1065"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Times New Roman" w:hAnsi="Times New Roman"/>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A685893"/>
    <w:multiLevelType w:val="hybridMultilevel"/>
    <w:tmpl w:val="9A46E838"/>
    <w:lvl w:ilvl="0" w:tplc="87F67AE2">
      <w:start w:val="1"/>
      <w:numFmt w:val="bullet"/>
      <w:lvlText w:val="−"/>
      <w:lvlJc w:val="left"/>
      <w:pPr>
        <w:ind w:left="1069" w:hanging="360"/>
      </w:pPr>
      <w:rPr>
        <w:rFonts w:ascii="Times New Roman" w:hAnsi="Times New Roman" w:cs="Times New Roman" w:hint="default"/>
      </w:rPr>
    </w:lvl>
    <w:lvl w:ilvl="1" w:tplc="1C0A0003" w:tentative="1">
      <w:start w:val="1"/>
      <w:numFmt w:val="bullet"/>
      <w:lvlText w:val="o"/>
      <w:lvlJc w:val="left"/>
      <w:pPr>
        <w:ind w:left="1789" w:hanging="360"/>
      </w:pPr>
      <w:rPr>
        <w:rFonts w:ascii="Courier New" w:hAnsi="Courier New" w:cs="Courier New" w:hint="default"/>
      </w:rPr>
    </w:lvl>
    <w:lvl w:ilvl="2" w:tplc="1C0A0005" w:tentative="1">
      <w:start w:val="1"/>
      <w:numFmt w:val="bullet"/>
      <w:lvlText w:val=""/>
      <w:lvlJc w:val="left"/>
      <w:pPr>
        <w:ind w:left="2509" w:hanging="360"/>
      </w:pPr>
      <w:rPr>
        <w:rFonts w:ascii="Wingdings" w:hAnsi="Wingdings" w:hint="default"/>
      </w:rPr>
    </w:lvl>
    <w:lvl w:ilvl="3" w:tplc="1C0A0001" w:tentative="1">
      <w:start w:val="1"/>
      <w:numFmt w:val="bullet"/>
      <w:lvlText w:val=""/>
      <w:lvlJc w:val="left"/>
      <w:pPr>
        <w:ind w:left="3229" w:hanging="360"/>
      </w:pPr>
      <w:rPr>
        <w:rFonts w:ascii="Symbol" w:hAnsi="Symbol" w:hint="default"/>
      </w:rPr>
    </w:lvl>
    <w:lvl w:ilvl="4" w:tplc="1C0A0003" w:tentative="1">
      <w:start w:val="1"/>
      <w:numFmt w:val="bullet"/>
      <w:lvlText w:val="o"/>
      <w:lvlJc w:val="left"/>
      <w:pPr>
        <w:ind w:left="3949" w:hanging="360"/>
      </w:pPr>
      <w:rPr>
        <w:rFonts w:ascii="Courier New" w:hAnsi="Courier New" w:cs="Courier New" w:hint="default"/>
      </w:rPr>
    </w:lvl>
    <w:lvl w:ilvl="5" w:tplc="1C0A0005" w:tentative="1">
      <w:start w:val="1"/>
      <w:numFmt w:val="bullet"/>
      <w:lvlText w:val=""/>
      <w:lvlJc w:val="left"/>
      <w:pPr>
        <w:ind w:left="4669" w:hanging="360"/>
      </w:pPr>
      <w:rPr>
        <w:rFonts w:ascii="Wingdings" w:hAnsi="Wingdings" w:hint="default"/>
      </w:rPr>
    </w:lvl>
    <w:lvl w:ilvl="6" w:tplc="1C0A0001" w:tentative="1">
      <w:start w:val="1"/>
      <w:numFmt w:val="bullet"/>
      <w:lvlText w:val=""/>
      <w:lvlJc w:val="left"/>
      <w:pPr>
        <w:ind w:left="5389" w:hanging="360"/>
      </w:pPr>
      <w:rPr>
        <w:rFonts w:ascii="Symbol" w:hAnsi="Symbol" w:hint="default"/>
      </w:rPr>
    </w:lvl>
    <w:lvl w:ilvl="7" w:tplc="1C0A0003" w:tentative="1">
      <w:start w:val="1"/>
      <w:numFmt w:val="bullet"/>
      <w:lvlText w:val="o"/>
      <w:lvlJc w:val="left"/>
      <w:pPr>
        <w:ind w:left="6109" w:hanging="360"/>
      </w:pPr>
      <w:rPr>
        <w:rFonts w:ascii="Courier New" w:hAnsi="Courier New" w:cs="Courier New" w:hint="default"/>
      </w:rPr>
    </w:lvl>
    <w:lvl w:ilvl="8" w:tplc="1C0A0005" w:tentative="1">
      <w:start w:val="1"/>
      <w:numFmt w:val="bullet"/>
      <w:lvlText w:val=""/>
      <w:lvlJc w:val="left"/>
      <w:pPr>
        <w:ind w:left="6829" w:hanging="360"/>
      </w:pPr>
      <w:rPr>
        <w:rFonts w:ascii="Wingdings" w:hAnsi="Wingdings" w:hint="default"/>
      </w:rPr>
    </w:lvl>
  </w:abstractNum>
  <w:abstractNum w:abstractNumId="11" w15:restartNumberingAfterBreak="0">
    <w:nsid w:val="0D5C25D4"/>
    <w:multiLevelType w:val="hybridMultilevel"/>
    <w:tmpl w:val="BBAC25D6"/>
    <w:lvl w:ilvl="0" w:tplc="87F67AE2">
      <w:start w:val="1"/>
      <w:numFmt w:val="bullet"/>
      <w:lvlText w:val="−"/>
      <w:lvlJc w:val="left"/>
      <w:pPr>
        <w:ind w:left="1146" w:hanging="360"/>
      </w:pPr>
      <w:rPr>
        <w:rFonts w:ascii="Times New Roman" w:hAnsi="Times New Roman" w:cs="Times New Roman"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12" w15:restartNumberingAfterBreak="0">
    <w:nsid w:val="0D634A0D"/>
    <w:multiLevelType w:val="hybridMultilevel"/>
    <w:tmpl w:val="560CA4EA"/>
    <w:lvl w:ilvl="0" w:tplc="87F67AE2">
      <w:start w:val="1"/>
      <w:numFmt w:val="bullet"/>
      <w:lvlText w:val="−"/>
      <w:lvlJc w:val="left"/>
      <w:pPr>
        <w:ind w:left="3600" w:hanging="360"/>
      </w:pPr>
      <w:rPr>
        <w:rFonts w:ascii="Times New Roman" w:hAnsi="Times New Roman" w:cs="Times New Roman" w:hint="default"/>
      </w:rPr>
    </w:lvl>
    <w:lvl w:ilvl="1" w:tplc="1C0A0003" w:tentative="1">
      <w:start w:val="1"/>
      <w:numFmt w:val="bullet"/>
      <w:lvlText w:val="o"/>
      <w:lvlJc w:val="left"/>
      <w:pPr>
        <w:ind w:left="4320" w:hanging="360"/>
      </w:pPr>
      <w:rPr>
        <w:rFonts w:ascii="Courier New" w:hAnsi="Courier New" w:cs="Courier New" w:hint="default"/>
      </w:rPr>
    </w:lvl>
    <w:lvl w:ilvl="2" w:tplc="1C0A0005" w:tentative="1">
      <w:start w:val="1"/>
      <w:numFmt w:val="bullet"/>
      <w:lvlText w:val=""/>
      <w:lvlJc w:val="left"/>
      <w:pPr>
        <w:ind w:left="5040" w:hanging="360"/>
      </w:pPr>
      <w:rPr>
        <w:rFonts w:ascii="Wingdings" w:hAnsi="Wingdings" w:hint="default"/>
      </w:rPr>
    </w:lvl>
    <w:lvl w:ilvl="3" w:tplc="1C0A0001" w:tentative="1">
      <w:start w:val="1"/>
      <w:numFmt w:val="bullet"/>
      <w:lvlText w:val=""/>
      <w:lvlJc w:val="left"/>
      <w:pPr>
        <w:ind w:left="5760" w:hanging="360"/>
      </w:pPr>
      <w:rPr>
        <w:rFonts w:ascii="Symbol" w:hAnsi="Symbol" w:hint="default"/>
      </w:rPr>
    </w:lvl>
    <w:lvl w:ilvl="4" w:tplc="1C0A0003" w:tentative="1">
      <w:start w:val="1"/>
      <w:numFmt w:val="bullet"/>
      <w:lvlText w:val="o"/>
      <w:lvlJc w:val="left"/>
      <w:pPr>
        <w:ind w:left="6480" w:hanging="360"/>
      </w:pPr>
      <w:rPr>
        <w:rFonts w:ascii="Courier New" w:hAnsi="Courier New" w:cs="Courier New" w:hint="default"/>
      </w:rPr>
    </w:lvl>
    <w:lvl w:ilvl="5" w:tplc="1C0A0005" w:tentative="1">
      <w:start w:val="1"/>
      <w:numFmt w:val="bullet"/>
      <w:lvlText w:val=""/>
      <w:lvlJc w:val="left"/>
      <w:pPr>
        <w:ind w:left="7200" w:hanging="360"/>
      </w:pPr>
      <w:rPr>
        <w:rFonts w:ascii="Wingdings" w:hAnsi="Wingdings" w:hint="default"/>
      </w:rPr>
    </w:lvl>
    <w:lvl w:ilvl="6" w:tplc="1C0A0001" w:tentative="1">
      <w:start w:val="1"/>
      <w:numFmt w:val="bullet"/>
      <w:lvlText w:val=""/>
      <w:lvlJc w:val="left"/>
      <w:pPr>
        <w:ind w:left="7920" w:hanging="360"/>
      </w:pPr>
      <w:rPr>
        <w:rFonts w:ascii="Symbol" w:hAnsi="Symbol" w:hint="default"/>
      </w:rPr>
    </w:lvl>
    <w:lvl w:ilvl="7" w:tplc="1C0A0003" w:tentative="1">
      <w:start w:val="1"/>
      <w:numFmt w:val="bullet"/>
      <w:lvlText w:val="o"/>
      <w:lvlJc w:val="left"/>
      <w:pPr>
        <w:ind w:left="8640" w:hanging="360"/>
      </w:pPr>
      <w:rPr>
        <w:rFonts w:ascii="Courier New" w:hAnsi="Courier New" w:cs="Courier New" w:hint="default"/>
      </w:rPr>
    </w:lvl>
    <w:lvl w:ilvl="8" w:tplc="1C0A0005" w:tentative="1">
      <w:start w:val="1"/>
      <w:numFmt w:val="bullet"/>
      <w:lvlText w:val=""/>
      <w:lvlJc w:val="left"/>
      <w:pPr>
        <w:ind w:left="9360" w:hanging="360"/>
      </w:pPr>
      <w:rPr>
        <w:rFonts w:ascii="Wingdings" w:hAnsi="Wingdings" w:hint="default"/>
      </w:rPr>
    </w:lvl>
  </w:abstractNum>
  <w:abstractNum w:abstractNumId="13" w15:restartNumberingAfterBreak="0">
    <w:nsid w:val="132938D3"/>
    <w:multiLevelType w:val="hybridMultilevel"/>
    <w:tmpl w:val="55FE6824"/>
    <w:lvl w:ilvl="0" w:tplc="87F67AE2">
      <w:start w:val="1"/>
      <w:numFmt w:val="bullet"/>
      <w:lvlText w:val="−"/>
      <w:lvlJc w:val="left"/>
      <w:pPr>
        <w:ind w:left="9360" w:hanging="360"/>
      </w:pPr>
      <w:rPr>
        <w:rFonts w:ascii="Times New Roman" w:hAnsi="Times New Roman" w:cs="Times New Roman" w:hint="default"/>
      </w:rPr>
    </w:lvl>
    <w:lvl w:ilvl="1" w:tplc="1C0A0003" w:tentative="1">
      <w:start w:val="1"/>
      <w:numFmt w:val="bullet"/>
      <w:lvlText w:val="o"/>
      <w:lvlJc w:val="left"/>
      <w:pPr>
        <w:ind w:left="10080" w:hanging="360"/>
      </w:pPr>
      <w:rPr>
        <w:rFonts w:ascii="Courier New" w:hAnsi="Courier New" w:cs="Courier New" w:hint="default"/>
      </w:rPr>
    </w:lvl>
    <w:lvl w:ilvl="2" w:tplc="1C0A0005" w:tentative="1">
      <w:start w:val="1"/>
      <w:numFmt w:val="bullet"/>
      <w:lvlText w:val=""/>
      <w:lvlJc w:val="left"/>
      <w:pPr>
        <w:ind w:left="10800" w:hanging="360"/>
      </w:pPr>
      <w:rPr>
        <w:rFonts w:ascii="Wingdings" w:hAnsi="Wingdings" w:hint="default"/>
      </w:rPr>
    </w:lvl>
    <w:lvl w:ilvl="3" w:tplc="1C0A0001" w:tentative="1">
      <w:start w:val="1"/>
      <w:numFmt w:val="bullet"/>
      <w:lvlText w:val=""/>
      <w:lvlJc w:val="left"/>
      <w:pPr>
        <w:ind w:left="11520" w:hanging="360"/>
      </w:pPr>
      <w:rPr>
        <w:rFonts w:ascii="Symbol" w:hAnsi="Symbol" w:hint="default"/>
      </w:rPr>
    </w:lvl>
    <w:lvl w:ilvl="4" w:tplc="1C0A0003" w:tentative="1">
      <w:start w:val="1"/>
      <w:numFmt w:val="bullet"/>
      <w:lvlText w:val="o"/>
      <w:lvlJc w:val="left"/>
      <w:pPr>
        <w:ind w:left="12240" w:hanging="360"/>
      </w:pPr>
      <w:rPr>
        <w:rFonts w:ascii="Courier New" w:hAnsi="Courier New" w:cs="Courier New" w:hint="default"/>
      </w:rPr>
    </w:lvl>
    <w:lvl w:ilvl="5" w:tplc="1C0A0005" w:tentative="1">
      <w:start w:val="1"/>
      <w:numFmt w:val="bullet"/>
      <w:lvlText w:val=""/>
      <w:lvlJc w:val="left"/>
      <w:pPr>
        <w:ind w:left="12960" w:hanging="360"/>
      </w:pPr>
      <w:rPr>
        <w:rFonts w:ascii="Wingdings" w:hAnsi="Wingdings" w:hint="default"/>
      </w:rPr>
    </w:lvl>
    <w:lvl w:ilvl="6" w:tplc="1C0A0001" w:tentative="1">
      <w:start w:val="1"/>
      <w:numFmt w:val="bullet"/>
      <w:lvlText w:val=""/>
      <w:lvlJc w:val="left"/>
      <w:pPr>
        <w:ind w:left="13680" w:hanging="360"/>
      </w:pPr>
      <w:rPr>
        <w:rFonts w:ascii="Symbol" w:hAnsi="Symbol" w:hint="default"/>
      </w:rPr>
    </w:lvl>
    <w:lvl w:ilvl="7" w:tplc="1C0A0003" w:tentative="1">
      <w:start w:val="1"/>
      <w:numFmt w:val="bullet"/>
      <w:lvlText w:val="o"/>
      <w:lvlJc w:val="left"/>
      <w:pPr>
        <w:ind w:left="14400" w:hanging="360"/>
      </w:pPr>
      <w:rPr>
        <w:rFonts w:ascii="Courier New" w:hAnsi="Courier New" w:cs="Courier New" w:hint="default"/>
      </w:rPr>
    </w:lvl>
    <w:lvl w:ilvl="8" w:tplc="1C0A0005" w:tentative="1">
      <w:start w:val="1"/>
      <w:numFmt w:val="bullet"/>
      <w:lvlText w:val=""/>
      <w:lvlJc w:val="left"/>
      <w:pPr>
        <w:ind w:left="15120" w:hanging="360"/>
      </w:pPr>
      <w:rPr>
        <w:rFonts w:ascii="Wingdings" w:hAnsi="Wingdings" w:hint="default"/>
      </w:rPr>
    </w:lvl>
  </w:abstractNum>
  <w:abstractNum w:abstractNumId="14" w15:restartNumberingAfterBreak="0">
    <w:nsid w:val="14802BBD"/>
    <w:multiLevelType w:val="hybridMultilevel"/>
    <w:tmpl w:val="1D6E5B1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1C6165FA"/>
    <w:multiLevelType w:val="hybridMultilevel"/>
    <w:tmpl w:val="B73AC72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1D991F0A"/>
    <w:multiLevelType w:val="hybridMultilevel"/>
    <w:tmpl w:val="F85A5AA2"/>
    <w:lvl w:ilvl="0" w:tplc="87F67AE2">
      <w:start w:val="1"/>
      <w:numFmt w:val="bullet"/>
      <w:lvlText w:val="−"/>
      <w:lvlJc w:val="left"/>
      <w:pPr>
        <w:ind w:left="12240" w:hanging="360"/>
      </w:pPr>
      <w:rPr>
        <w:rFonts w:ascii="Times New Roman" w:hAnsi="Times New Roman" w:cs="Times New Roman" w:hint="default"/>
      </w:rPr>
    </w:lvl>
    <w:lvl w:ilvl="1" w:tplc="1C0A0003" w:tentative="1">
      <w:start w:val="1"/>
      <w:numFmt w:val="bullet"/>
      <w:lvlText w:val="o"/>
      <w:lvlJc w:val="left"/>
      <w:pPr>
        <w:ind w:left="12960" w:hanging="360"/>
      </w:pPr>
      <w:rPr>
        <w:rFonts w:ascii="Courier New" w:hAnsi="Courier New" w:cs="Courier New" w:hint="default"/>
      </w:rPr>
    </w:lvl>
    <w:lvl w:ilvl="2" w:tplc="1C0A0005" w:tentative="1">
      <w:start w:val="1"/>
      <w:numFmt w:val="bullet"/>
      <w:lvlText w:val=""/>
      <w:lvlJc w:val="left"/>
      <w:pPr>
        <w:ind w:left="13680" w:hanging="360"/>
      </w:pPr>
      <w:rPr>
        <w:rFonts w:ascii="Wingdings" w:hAnsi="Wingdings" w:hint="default"/>
      </w:rPr>
    </w:lvl>
    <w:lvl w:ilvl="3" w:tplc="1C0A0001" w:tentative="1">
      <w:start w:val="1"/>
      <w:numFmt w:val="bullet"/>
      <w:lvlText w:val=""/>
      <w:lvlJc w:val="left"/>
      <w:pPr>
        <w:ind w:left="14400" w:hanging="360"/>
      </w:pPr>
      <w:rPr>
        <w:rFonts w:ascii="Symbol" w:hAnsi="Symbol" w:hint="default"/>
      </w:rPr>
    </w:lvl>
    <w:lvl w:ilvl="4" w:tplc="1C0A0003" w:tentative="1">
      <w:start w:val="1"/>
      <w:numFmt w:val="bullet"/>
      <w:lvlText w:val="o"/>
      <w:lvlJc w:val="left"/>
      <w:pPr>
        <w:ind w:left="15120" w:hanging="360"/>
      </w:pPr>
      <w:rPr>
        <w:rFonts w:ascii="Courier New" w:hAnsi="Courier New" w:cs="Courier New" w:hint="default"/>
      </w:rPr>
    </w:lvl>
    <w:lvl w:ilvl="5" w:tplc="1C0A0005" w:tentative="1">
      <w:start w:val="1"/>
      <w:numFmt w:val="bullet"/>
      <w:lvlText w:val=""/>
      <w:lvlJc w:val="left"/>
      <w:pPr>
        <w:ind w:left="15840" w:hanging="360"/>
      </w:pPr>
      <w:rPr>
        <w:rFonts w:ascii="Wingdings" w:hAnsi="Wingdings" w:hint="default"/>
      </w:rPr>
    </w:lvl>
    <w:lvl w:ilvl="6" w:tplc="1C0A0001" w:tentative="1">
      <w:start w:val="1"/>
      <w:numFmt w:val="bullet"/>
      <w:lvlText w:val=""/>
      <w:lvlJc w:val="left"/>
      <w:pPr>
        <w:ind w:left="16560" w:hanging="360"/>
      </w:pPr>
      <w:rPr>
        <w:rFonts w:ascii="Symbol" w:hAnsi="Symbol" w:hint="default"/>
      </w:rPr>
    </w:lvl>
    <w:lvl w:ilvl="7" w:tplc="1C0A0003" w:tentative="1">
      <w:start w:val="1"/>
      <w:numFmt w:val="bullet"/>
      <w:lvlText w:val="o"/>
      <w:lvlJc w:val="left"/>
      <w:pPr>
        <w:ind w:left="17280" w:hanging="360"/>
      </w:pPr>
      <w:rPr>
        <w:rFonts w:ascii="Courier New" w:hAnsi="Courier New" w:cs="Courier New" w:hint="default"/>
      </w:rPr>
    </w:lvl>
    <w:lvl w:ilvl="8" w:tplc="1C0A0005" w:tentative="1">
      <w:start w:val="1"/>
      <w:numFmt w:val="bullet"/>
      <w:lvlText w:val=""/>
      <w:lvlJc w:val="left"/>
      <w:pPr>
        <w:ind w:left="18000" w:hanging="360"/>
      </w:pPr>
      <w:rPr>
        <w:rFonts w:ascii="Wingdings" w:hAnsi="Wingdings" w:hint="default"/>
      </w:rPr>
    </w:lvl>
  </w:abstractNum>
  <w:abstractNum w:abstractNumId="17" w15:restartNumberingAfterBreak="0">
    <w:nsid w:val="1FB34739"/>
    <w:multiLevelType w:val="hybridMultilevel"/>
    <w:tmpl w:val="1EB6A532"/>
    <w:lvl w:ilvl="0" w:tplc="03AC4608">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065DB"/>
    <w:multiLevelType w:val="hybridMultilevel"/>
    <w:tmpl w:val="97D2C482"/>
    <w:lvl w:ilvl="0" w:tplc="87F67AE2">
      <w:start w:val="1"/>
      <w:numFmt w:val="bullet"/>
      <w:lvlText w:val="−"/>
      <w:lvlJc w:val="left"/>
      <w:pPr>
        <w:ind w:left="1146" w:hanging="360"/>
      </w:pPr>
      <w:rPr>
        <w:rFonts w:ascii="Times New Roman" w:hAnsi="Times New Roman" w:cs="Times New Roman"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19" w15:restartNumberingAfterBreak="0">
    <w:nsid w:val="26147980"/>
    <w:multiLevelType w:val="hybridMultilevel"/>
    <w:tmpl w:val="ABB4CB48"/>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2ACB6BD0"/>
    <w:multiLevelType w:val="hybridMultilevel"/>
    <w:tmpl w:val="A4F85C96"/>
    <w:lvl w:ilvl="0" w:tplc="87F67AE2">
      <w:start w:val="1"/>
      <w:numFmt w:val="bullet"/>
      <w:lvlText w:val="−"/>
      <w:lvlJc w:val="left"/>
      <w:pPr>
        <w:ind w:left="1440" w:hanging="360"/>
      </w:pPr>
      <w:rPr>
        <w:rFonts w:ascii="Times New Roman" w:hAnsi="Times New Roman" w:cs="Times New Roman"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21" w15:restartNumberingAfterBreak="0">
    <w:nsid w:val="2B9E1935"/>
    <w:multiLevelType w:val="hybridMultilevel"/>
    <w:tmpl w:val="AD7293B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33871101"/>
    <w:multiLevelType w:val="hybridMultilevel"/>
    <w:tmpl w:val="66BEF1F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3A202EB9"/>
    <w:multiLevelType w:val="hybridMultilevel"/>
    <w:tmpl w:val="62385A50"/>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3E186862"/>
    <w:multiLevelType w:val="hybridMultilevel"/>
    <w:tmpl w:val="1166FA3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40E02451"/>
    <w:multiLevelType w:val="hybridMultilevel"/>
    <w:tmpl w:val="EBD03BA0"/>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465574CB"/>
    <w:multiLevelType w:val="hybridMultilevel"/>
    <w:tmpl w:val="D7765090"/>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47B821B7"/>
    <w:multiLevelType w:val="hybridMultilevel"/>
    <w:tmpl w:val="8F5AD8DA"/>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4CCB5945"/>
    <w:multiLevelType w:val="hybridMultilevel"/>
    <w:tmpl w:val="C62E8D1C"/>
    <w:lvl w:ilvl="0" w:tplc="87F67AE2">
      <w:start w:val="1"/>
      <w:numFmt w:val="bullet"/>
      <w:lvlText w:val="−"/>
      <w:lvlJc w:val="left"/>
      <w:pPr>
        <w:ind w:left="1069" w:hanging="360"/>
      </w:pPr>
      <w:rPr>
        <w:rFonts w:ascii="Times New Roman" w:hAnsi="Times New Roman" w:cs="Times New Roman" w:hint="default"/>
      </w:rPr>
    </w:lvl>
    <w:lvl w:ilvl="1" w:tplc="1C0A0003" w:tentative="1">
      <w:start w:val="1"/>
      <w:numFmt w:val="bullet"/>
      <w:lvlText w:val="o"/>
      <w:lvlJc w:val="left"/>
      <w:pPr>
        <w:ind w:left="1789" w:hanging="360"/>
      </w:pPr>
      <w:rPr>
        <w:rFonts w:ascii="Courier New" w:hAnsi="Courier New" w:cs="Courier New" w:hint="default"/>
      </w:rPr>
    </w:lvl>
    <w:lvl w:ilvl="2" w:tplc="1C0A0005" w:tentative="1">
      <w:start w:val="1"/>
      <w:numFmt w:val="bullet"/>
      <w:lvlText w:val=""/>
      <w:lvlJc w:val="left"/>
      <w:pPr>
        <w:ind w:left="2509" w:hanging="360"/>
      </w:pPr>
      <w:rPr>
        <w:rFonts w:ascii="Wingdings" w:hAnsi="Wingdings" w:hint="default"/>
      </w:rPr>
    </w:lvl>
    <w:lvl w:ilvl="3" w:tplc="1C0A0001" w:tentative="1">
      <w:start w:val="1"/>
      <w:numFmt w:val="bullet"/>
      <w:lvlText w:val=""/>
      <w:lvlJc w:val="left"/>
      <w:pPr>
        <w:ind w:left="3229" w:hanging="360"/>
      </w:pPr>
      <w:rPr>
        <w:rFonts w:ascii="Symbol" w:hAnsi="Symbol" w:hint="default"/>
      </w:rPr>
    </w:lvl>
    <w:lvl w:ilvl="4" w:tplc="1C0A0003" w:tentative="1">
      <w:start w:val="1"/>
      <w:numFmt w:val="bullet"/>
      <w:lvlText w:val="o"/>
      <w:lvlJc w:val="left"/>
      <w:pPr>
        <w:ind w:left="3949" w:hanging="360"/>
      </w:pPr>
      <w:rPr>
        <w:rFonts w:ascii="Courier New" w:hAnsi="Courier New" w:cs="Courier New" w:hint="default"/>
      </w:rPr>
    </w:lvl>
    <w:lvl w:ilvl="5" w:tplc="1C0A0005" w:tentative="1">
      <w:start w:val="1"/>
      <w:numFmt w:val="bullet"/>
      <w:lvlText w:val=""/>
      <w:lvlJc w:val="left"/>
      <w:pPr>
        <w:ind w:left="4669" w:hanging="360"/>
      </w:pPr>
      <w:rPr>
        <w:rFonts w:ascii="Wingdings" w:hAnsi="Wingdings" w:hint="default"/>
      </w:rPr>
    </w:lvl>
    <w:lvl w:ilvl="6" w:tplc="1C0A0001" w:tentative="1">
      <w:start w:val="1"/>
      <w:numFmt w:val="bullet"/>
      <w:lvlText w:val=""/>
      <w:lvlJc w:val="left"/>
      <w:pPr>
        <w:ind w:left="5389" w:hanging="360"/>
      </w:pPr>
      <w:rPr>
        <w:rFonts w:ascii="Symbol" w:hAnsi="Symbol" w:hint="default"/>
      </w:rPr>
    </w:lvl>
    <w:lvl w:ilvl="7" w:tplc="1C0A0003" w:tentative="1">
      <w:start w:val="1"/>
      <w:numFmt w:val="bullet"/>
      <w:lvlText w:val="o"/>
      <w:lvlJc w:val="left"/>
      <w:pPr>
        <w:ind w:left="6109" w:hanging="360"/>
      </w:pPr>
      <w:rPr>
        <w:rFonts w:ascii="Courier New" w:hAnsi="Courier New" w:cs="Courier New" w:hint="default"/>
      </w:rPr>
    </w:lvl>
    <w:lvl w:ilvl="8" w:tplc="1C0A0005" w:tentative="1">
      <w:start w:val="1"/>
      <w:numFmt w:val="bullet"/>
      <w:lvlText w:val=""/>
      <w:lvlJc w:val="left"/>
      <w:pPr>
        <w:ind w:left="6829" w:hanging="360"/>
      </w:pPr>
      <w:rPr>
        <w:rFonts w:ascii="Wingdings" w:hAnsi="Wingdings" w:hint="default"/>
      </w:rPr>
    </w:lvl>
  </w:abstractNum>
  <w:abstractNum w:abstractNumId="29" w15:restartNumberingAfterBreak="0">
    <w:nsid w:val="515318BB"/>
    <w:multiLevelType w:val="hybridMultilevel"/>
    <w:tmpl w:val="7812EF76"/>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56607846"/>
    <w:multiLevelType w:val="hybridMultilevel"/>
    <w:tmpl w:val="DD2ED080"/>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5AE84EE5"/>
    <w:multiLevelType w:val="hybridMultilevel"/>
    <w:tmpl w:val="607A8E06"/>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5C381C27"/>
    <w:multiLevelType w:val="hybridMultilevel"/>
    <w:tmpl w:val="5860B01A"/>
    <w:lvl w:ilvl="0" w:tplc="87F67AE2">
      <w:start w:val="1"/>
      <w:numFmt w:val="bullet"/>
      <w:lvlText w:val="−"/>
      <w:lvlJc w:val="left"/>
      <w:pPr>
        <w:ind w:left="1146" w:hanging="360"/>
      </w:pPr>
      <w:rPr>
        <w:rFonts w:ascii="Times New Roman" w:hAnsi="Times New Roman" w:cs="Times New Roman"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33" w15:restartNumberingAfterBreak="0">
    <w:nsid w:val="623671A1"/>
    <w:multiLevelType w:val="hybridMultilevel"/>
    <w:tmpl w:val="5A887416"/>
    <w:lvl w:ilvl="0" w:tplc="87F67AE2">
      <w:start w:val="1"/>
      <w:numFmt w:val="bullet"/>
      <w:lvlText w:val="−"/>
      <w:lvlJc w:val="left"/>
      <w:pPr>
        <w:ind w:left="1080" w:hanging="360"/>
      </w:pPr>
      <w:rPr>
        <w:rFonts w:ascii="Times New Roman" w:hAnsi="Times New Roman" w:cs="Times New Roman"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34" w15:restartNumberingAfterBreak="0">
    <w:nsid w:val="636F52E9"/>
    <w:multiLevelType w:val="hybridMultilevel"/>
    <w:tmpl w:val="1B8060E8"/>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63D81369"/>
    <w:multiLevelType w:val="hybridMultilevel"/>
    <w:tmpl w:val="D186965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6" w15:restartNumberingAfterBreak="0">
    <w:nsid w:val="65C46E7B"/>
    <w:multiLevelType w:val="hybridMultilevel"/>
    <w:tmpl w:val="30EA10C6"/>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69773D94"/>
    <w:multiLevelType w:val="hybridMultilevel"/>
    <w:tmpl w:val="4E16FC90"/>
    <w:lvl w:ilvl="0" w:tplc="87F67AE2">
      <w:start w:val="1"/>
      <w:numFmt w:val="bullet"/>
      <w:lvlText w:val="−"/>
      <w:lvlJc w:val="left"/>
      <w:pPr>
        <w:ind w:left="6480" w:hanging="360"/>
      </w:pPr>
      <w:rPr>
        <w:rFonts w:ascii="Times New Roman" w:hAnsi="Times New Roman" w:cs="Times New Roman" w:hint="default"/>
      </w:rPr>
    </w:lvl>
    <w:lvl w:ilvl="1" w:tplc="1C0A0003" w:tentative="1">
      <w:start w:val="1"/>
      <w:numFmt w:val="bullet"/>
      <w:lvlText w:val="o"/>
      <w:lvlJc w:val="left"/>
      <w:pPr>
        <w:ind w:left="7200" w:hanging="360"/>
      </w:pPr>
      <w:rPr>
        <w:rFonts w:ascii="Courier New" w:hAnsi="Courier New" w:cs="Courier New" w:hint="default"/>
      </w:rPr>
    </w:lvl>
    <w:lvl w:ilvl="2" w:tplc="1C0A0005" w:tentative="1">
      <w:start w:val="1"/>
      <w:numFmt w:val="bullet"/>
      <w:lvlText w:val=""/>
      <w:lvlJc w:val="left"/>
      <w:pPr>
        <w:ind w:left="7920" w:hanging="360"/>
      </w:pPr>
      <w:rPr>
        <w:rFonts w:ascii="Wingdings" w:hAnsi="Wingdings" w:hint="default"/>
      </w:rPr>
    </w:lvl>
    <w:lvl w:ilvl="3" w:tplc="1C0A0001" w:tentative="1">
      <w:start w:val="1"/>
      <w:numFmt w:val="bullet"/>
      <w:lvlText w:val=""/>
      <w:lvlJc w:val="left"/>
      <w:pPr>
        <w:ind w:left="8640" w:hanging="360"/>
      </w:pPr>
      <w:rPr>
        <w:rFonts w:ascii="Symbol" w:hAnsi="Symbol" w:hint="default"/>
      </w:rPr>
    </w:lvl>
    <w:lvl w:ilvl="4" w:tplc="1C0A0003" w:tentative="1">
      <w:start w:val="1"/>
      <w:numFmt w:val="bullet"/>
      <w:lvlText w:val="o"/>
      <w:lvlJc w:val="left"/>
      <w:pPr>
        <w:ind w:left="9360" w:hanging="360"/>
      </w:pPr>
      <w:rPr>
        <w:rFonts w:ascii="Courier New" w:hAnsi="Courier New" w:cs="Courier New" w:hint="default"/>
      </w:rPr>
    </w:lvl>
    <w:lvl w:ilvl="5" w:tplc="1C0A0005" w:tentative="1">
      <w:start w:val="1"/>
      <w:numFmt w:val="bullet"/>
      <w:lvlText w:val=""/>
      <w:lvlJc w:val="left"/>
      <w:pPr>
        <w:ind w:left="10080" w:hanging="360"/>
      </w:pPr>
      <w:rPr>
        <w:rFonts w:ascii="Wingdings" w:hAnsi="Wingdings" w:hint="default"/>
      </w:rPr>
    </w:lvl>
    <w:lvl w:ilvl="6" w:tplc="1C0A0001" w:tentative="1">
      <w:start w:val="1"/>
      <w:numFmt w:val="bullet"/>
      <w:lvlText w:val=""/>
      <w:lvlJc w:val="left"/>
      <w:pPr>
        <w:ind w:left="10800" w:hanging="360"/>
      </w:pPr>
      <w:rPr>
        <w:rFonts w:ascii="Symbol" w:hAnsi="Symbol" w:hint="default"/>
      </w:rPr>
    </w:lvl>
    <w:lvl w:ilvl="7" w:tplc="1C0A0003" w:tentative="1">
      <w:start w:val="1"/>
      <w:numFmt w:val="bullet"/>
      <w:lvlText w:val="o"/>
      <w:lvlJc w:val="left"/>
      <w:pPr>
        <w:ind w:left="11520" w:hanging="360"/>
      </w:pPr>
      <w:rPr>
        <w:rFonts w:ascii="Courier New" w:hAnsi="Courier New" w:cs="Courier New" w:hint="default"/>
      </w:rPr>
    </w:lvl>
    <w:lvl w:ilvl="8" w:tplc="1C0A0005" w:tentative="1">
      <w:start w:val="1"/>
      <w:numFmt w:val="bullet"/>
      <w:lvlText w:val=""/>
      <w:lvlJc w:val="left"/>
      <w:pPr>
        <w:ind w:left="12240" w:hanging="360"/>
      </w:pPr>
      <w:rPr>
        <w:rFonts w:ascii="Wingdings" w:hAnsi="Wingdings" w:hint="default"/>
      </w:rPr>
    </w:lvl>
  </w:abstractNum>
  <w:abstractNum w:abstractNumId="38" w15:restartNumberingAfterBreak="0">
    <w:nsid w:val="6D0A778D"/>
    <w:multiLevelType w:val="hybridMultilevel"/>
    <w:tmpl w:val="D99E0E8E"/>
    <w:lvl w:ilvl="0" w:tplc="87F67AE2">
      <w:start w:val="1"/>
      <w:numFmt w:val="bullet"/>
      <w:lvlText w:val="−"/>
      <w:lvlJc w:val="left"/>
      <w:pPr>
        <w:ind w:left="1069" w:hanging="360"/>
      </w:pPr>
      <w:rPr>
        <w:rFonts w:ascii="Times New Roman" w:hAnsi="Times New Roman" w:cs="Times New Roman" w:hint="default"/>
      </w:rPr>
    </w:lvl>
    <w:lvl w:ilvl="1" w:tplc="1C0A0003" w:tentative="1">
      <w:start w:val="1"/>
      <w:numFmt w:val="bullet"/>
      <w:lvlText w:val="o"/>
      <w:lvlJc w:val="left"/>
      <w:pPr>
        <w:ind w:left="1789" w:hanging="360"/>
      </w:pPr>
      <w:rPr>
        <w:rFonts w:ascii="Courier New" w:hAnsi="Courier New" w:cs="Courier New" w:hint="default"/>
      </w:rPr>
    </w:lvl>
    <w:lvl w:ilvl="2" w:tplc="1C0A0005" w:tentative="1">
      <w:start w:val="1"/>
      <w:numFmt w:val="bullet"/>
      <w:lvlText w:val=""/>
      <w:lvlJc w:val="left"/>
      <w:pPr>
        <w:ind w:left="2509" w:hanging="360"/>
      </w:pPr>
      <w:rPr>
        <w:rFonts w:ascii="Wingdings" w:hAnsi="Wingdings" w:hint="default"/>
      </w:rPr>
    </w:lvl>
    <w:lvl w:ilvl="3" w:tplc="1C0A0001" w:tentative="1">
      <w:start w:val="1"/>
      <w:numFmt w:val="bullet"/>
      <w:lvlText w:val=""/>
      <w:lvlJc w:val="left"/>
      <w:pPr>
        <w:ind w:left="3229" w:hanging="360"/>
      </w:pPr>
      <w:rPr>
        <w:rFonts w:ascii="Symbol" w:hAnsi="Symbol" w:hint="default"/>
      </w:rPr>
    </w:lvl>
    <w:lvl w:ilvl="4" w:tplc="1C0A0003" w:tentative="1">
      <w:start w:val="1"/>
      <w:numFmt w:val="bullet"/>
      <w:lvlText w:val="o"/>
      <w:lvlJc w:val="left"/>
      <w:pPr>
        <w:ind w:left="3949" w:hanging="360"/>
      </w:pPr>
      <w:rPr>
        <w:rFonts w:ascii="Courier New" w:hAnsi="Courier New" w:cs="Courier New" w:hint="default"/>
      </w:rPr>
    </w:lvl>
    <w:lvl w:ilvl="5" w:tplc="1C0A0005" w:tentative="1">
      <w:start w:val="1"/>
      <w:numFmt w:val="bullet"/>
      <w:lvlText w:val=""/>
      <w:lvlJc w:val="left"/>
      <w:pPr>
        <w:ind w:left="4669" w:hanging="360"/>
      </w:pPr>
      <w:rPr>
        <w:rFonts w:ascii="Wingdings" w:hAnsi="Wingdings" w:hint="default"/>
      </w:rPr>
    </w:lvl>
    <w:lvl w:ilvl="6" w:tplc="1C0A0001" w:tentative="1">
      <w:start w:val="1"/>
      <w:numFmt w:val="bullet"/>
      <w:lvlText w:val=""/>
      <w:lvlJc w:val="left"/>
      <w:pPr>
        <w:ind w:left="5389" w:hanging="360"/>
      </w:pPr>
      <w:rPr>
        <w:rFonts w:ascii="Symbol" w:hAnsi="Symbol" w:hint="default"/>
      </w:rPr>
    </w:lvl>
    <w:lvl w:ilvl="7" w:tplc="1C0A0003" w:tentative="1">
      <w:start w:val="1"/>
      <w:numFmt w:val="bullet"/>
      <w:lvlText w:val="o"/>
      <w:lvlJc w:val="left"/>
      <w:pPr>
        <w:ind w:left="6109" w:hanging="360"/>
      </w:pPr>
      <w:rPr>
        <w:rFonts w:ascii="Courier New" w:hAnsi="Courier New" w:cs="Courier New" w:hint="default"/>
      </w:rPr>
    </w:lvl>
    <w:lvl w:ilvl="8" w:tplc="1C0A0005" w:tentative="1">
      <w:start w:val="1"/>
      <w:numFmt w:val="bullet"/>
      <w:lvlText w:val=""/>
      <w:lvlJc w:val="left"/>
      <w:pPr>
        <w:ind w:left="6829" w:hanging="360"/>
      </w:pPr>
      <w:rPr>
        <w:rFonts w:ascii="Wingdings" w:hAnsi="Wingdings" w:hint="default"/>
      </w:rPr>
    </w:lvl>
  </w:abstractNum>
  <w:abstractNum w:abstractNumId="39" w15:restartNumberingAfterBreak="0">
    <w:nsid w:val="702A569A"/>
    <w:multiLevelType w:val="hybridMultilevel"/>
    <w:tmpl w:val="345ACA58"/>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0" w15:restartNumberingAfterBreak="0">
    <w:nsid w:val="7A9C05A6"/>
    <w:multiLevelType w:val="hybridMultilevel"/>
    <w:tmpl w:val="C8A8648A"/>
    <w:lvl w:ilvl="0" w:tplc="87F67AE2">
      <w:start w:val="1"/>
      <w:numFmt w:val="bullet"/>
      <w:lvlText w:val="−"/>
      <w:lvlJc w:val="left"/>
      <w:pPr>
        <w:ind w:left="720" w:hanging="360"/>
      </w:pPr>
      <w:rPr>
        <w:rFonts w:ascii="Times New Roman" w:hAnsi="Times New Roman"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15:restartNumberingAfterBreak="0">
    <w:nsid w:val="7BE714E3"/>
    <w:multiLevelType w:val="hybridMultilevel"/>
    <w:tmpl w:val="0F988450"/>
    <w:lvl w:ilvl="0" w:tplc="87F67AE2">
      <w:start w:val="1"/>
      <w:numFmt w:val="bullet"/>
      <w:lvlText w:val="−"/>
      <w:lvlJc w:val="left"/>
      <w:pPr>
        <w:ind w:left="1146" w:hanging="360"/>
      </w:pPr>
      <w:rPr>
        <w:rFonts w:ascii="Times New Roman" w:hAnsi="Times New Roman" w:cs="Times New Roman" w:hint="default"/>
      </w:rPr>
    </w:lvl>
    <w:lvl w:ilvl="1" w:tplc="1C0A0003" w:tentative="1">
      <w:start w:val="1"/>
      <w:numFmt w:val="bullet"/>
      <w:lvlText w:val="o"/>
      <w:lvlJc w:val="left"/>
      <w:pPr>
        <w:ind w:left="1866" w:hanging="360"/>
      </w:pPr>
      <w:rPr>
        <w:rFonts w:ascii="Courier New" w:hAnsi="Courier New" w:cs="Courier New" w:hint="default"/>
      </w:rPr>
    </w:lvl>
    <w:lvl w:ilvl="2" w:tplc="1C0A0005" w:tentative="1">
      <w:start w:val="1"/>
      <w:numFmt w:val="bullet"/>
      <w:lvlText w:val=""/>
      <w:lvlJc w:val="left"/>
      <w:pPr>
        <w:ind w:left="2586" w:hanging="360"/>
      </w:pPr>
      <w:rPr>
        <w:rFonts w:ascii="Wingdings" w:hAnsi="Wingdings" w:hint="default"/>
      </w:rPr>
    </w:lvl>
    <w:lvl w:ilvl="3" w:tplc="1C0A0001" w:tentative="1">
      <w:start w:val="1"/>
      <w:numFmt w:val="bullet"/>
      <w:lvlText w:val=""/>
      <w:lvlJc w:val="left"/>
      <w:pPr>
        <w:ind w:left="3306" w:hanging="360"/>
      </w:pPr>
      <w:rPr>
        <w:rFonts w:ascii="Symbol" w:hAnsi="Symbol" w:hint="default"/>
      </w:rPr>
    </w:lvl>
    <w:lvl w:ilvl="4" w:tplc="1C0A0003" w:tentative="1">
      <w:start w:val="1"/>
      <w:numFmt w:val="bullet"/>
      <w:lvlText w:val="o"/>
      <w:lvlJc w:val="left"/>
      <w:pPr>
        <w:ind w:left="4026" w:hanging="360"/>
      </w:pPr>
      <w:rPr>
        <w:rFonts w:ascii="Courier New" w:hAnsi="Courier New" w:cs="Courier New" w:hint="default"/>
      </w:rPr>
    </w:lvl>
    <w:lvl w:ilvl="5" w:tplc="1C0A0005" w:tentative="1">
      <w:start w:val="1"/>
      <w:numFmt w:val="bullet"/>
      <w:lvlText w:val=""/>
      <w:lvlJc w:val="left"/>
      <w:pPr>
        <w:ind w:left="4746" w:hanging="360"/>
      </w:pPr>
      <w:rPr>
        <w:rFonts w:ascii="Wingdings" w:hAnsi="Wingdings" w:hint="default"/>
      </w:rPr>
    </w:lvl>
    <w:lvl w:ilvl="6" w:tplc="1C0A0001" w:tentative="1">
      <w:start w:val="1"/>
      <w:numFmt w:val="bullet"/>
      <w:lvlText w:val=""/>
      <w:lvlJc w:val="left"/>
      <w:pPr>
        <w:ind w:left="5466" w:hanging="360"/>
      </w:pPr>
      <w:rPr>
        <w:rFonts w:ascii="Symbol" w:hAnsi="Symbol" w:hint="default"/>
      </w:rPr>
    </w:lvl>
    <w:lvl w:ilvl="7" w:tplc="1C0A0003" w:tentative="1">
      <w:start w:val="1"/>
      <w:numFmt w:val="bullet"/>
      <w:lvlText w:val="o"/>
      <w:lvlJc w:val="left"/>
      <w:pPr>
        <w:ind w:left="6186" w:hanging="360"/>
      </w:pPr>
      <w:rPr>
        <w:rFonts w:ascii="Courier New" w:hAnsi="Courier New" w:cs="Courier New" w:hint="default"/>
      </w:rPr>
    </w:lvl>
    <w:lvl w:ilvl="8" w:tplc="1C0A0005" w:tentative="1">
      <w:start w:val="1"/>
      <w:numFmt w:val="bullet"/>
      <w:lvlText w:val=""/>
      <w:lvlJc w:val="left"/>
      <w:pPr>
        <w:ind w:left="6906" w:hanging="360"/>
      </w:pPr>
      <w:rPr>
        <w:rFonts w:ascii="Wingdings" w:hAnsi="Wingdings" w:hint="default"/>
      </w:rPr>
    </w:lvl>
  </w:abstractNum>
  <w:abstractNum w:abstractNumId="42" w15:restartNumberingAfterBreak="0">
    <w:nsid w:val="7F750ED8"/>
    <w:multiLevelType w:val="hybridMultilevel"/>
    <w:tmpl w:val="C6FEAA6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2"/>
  </w:num>
  <w:num w:numId="12">
    <w:abstractNumId w:val="11"/>
  </w:num>
  <w:num w:numId="13">
    <w:abstractNumId w:val="41"/>
  </w:num>
  <w:num w:numId="14">
    <w:abstractNumId w:val="18"/>
  </w:num>
  <w:num w:numId="15">
    <w:abstractNumId w:val="38"/>
  </w:num>
  <w:num w:numId="16">
    <w:abstractNumId w:val="23"/>
  </w:num>
  <w:num w:numId="17">
    <w:abstractNumId w:val="10"/>
  </w:num>
  <w:num w:numId="18">
    <w:abstractNumId w:val="17"/>
  </w:num>
  <w:num w:numId="19">
    <w:abstractNumId w:val="42"/>
  </w:num>
  <w:num w:numId="20">
    <w:abstractNumId w:val="15"/>
  </w:num>
  <w:num w:numId="21">
    <w:abstractNumId w:val="24"/>
  </w:num>
  <w:num w:numId="22">
    <w:abstractNumId w:val="27"/>
  </w:num>
  <w:num w:numId="23">
    <w:abstractNumId w:val="22"/>
  </w:num>
  <w:num w:numId="24">
    <w:abstractNumId w:val="25"/>
  </w:num>
  <w:num w:numId="25">
    <w:abstractNumId w:val="35"/>
  </w:num>
  <w:num w:numId="26">
    <w:abstractNumId w:val="36"/>
  </w:num>
  <w:num w:numId="27">
    <w:abstractNumId w:val="34"/>
  </w:num>
  <w:num w:numId="28">
    <w:abstractNumId w:val="21"/>
  </w:num>
  <w:num w:numId="29">
    <w:abstractNumId w:val="20"/>
  </w:num>
  <w:num w:numId="30">
    <w:abstractNumId w:val="33"/>
  </w:num>
  <w:num w:numId="31">
    <w:abstractNumId w:val="28"/>
  </w:num>
  <w:num w:numId="32">
    <w:abstractNumId w:val="31"/>
  </w:num>
  <w:num w:numId="33">
    <w:abstractNumId w:val="12"/>
  </w:num>
  <w:num w:numId="34">
    <w:abstractNumId w:val="37"/>
  </w:num>
  <w:num w:numId="35">
    <w:abstractNumId w:val="13"/>
  </w:num>
  <w:num w:numId="36">
    <w:abstractNumId w:val="16"/>
  </w:num>
  <w:num w:numId="37">
    <w:abstractNumId w:val="39"/>
  </w:num>
  <w:num w:numId="38">
    <w:abstractNumId w:val="29"/>
  </w:num>
  <w:num w:numId="39">
    <w:abstractNumId w:val="26"/>
  </w:num>
  <w:num w:numId="40">
    <w:abstractNumId w:val="19"/>
  </w:num>
  <w:num w:numId="41">
    <w:abstractNumId w:val="14"/>
  </w:num>
  <w:num w:numId="42">
    <w:abstractNumId w:val="4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47145"/>
    <w:rsid w:val="00003FC2"/>
    <w:rsid w:val="000042A1"/>
    <w:rsid w:val="00047145"/>
    <w:rsid w:val="000671A5"/>
    <w:rsid w:val="00067F6A"/>
    <w:rsid w:val="000725B5"/>
    <w:rsid w:val="0009455C"/>
    <w:rsid w:val="000A2F60"/>
    <w:rsid w:val="000B4566"/>
    <w:rsid w:val="000C353B"/>
    <w:rsid w:val="000D4A26"/>
    <w:rsid w:val="000D5755"/>
    <w:rsid w:val="000E53EC"/>
    <w:rsid w:val="000F2DCB"/>
    <w:rsid w:val="0010428B"/>
    <w:rsid w:val="00114736"/>
    <w:rsid w:val="00130E9C"/>
    <w:rsid w:val="00152096"/>
    <w:rsid w:val="00191C4F"/>
    <w:rsid w:val="001D5F57"/>
    <w:rsid w:val="001E2648"/>
    <w:rsid w:val="001F5273"/>
    <w:rsid w:val="00210675"/>
    <w:rsid w:val="00216A01"/>
    <w:rsid w:val="002205B5"/>
    <w:rsid w:val="00220F5F"/>
    <w:rsid w:val="00224068"/>
    <w:rsid w:val="00246D75"/>
    <w:rsid w:val="00250688"/>
    <w:rsid w:val="00274652"/>
    <w:rsid w:val="002A1970"/>
    <w:rsid w:val="002A4D07"/>
    <w:rsid w:val="002A6091"/>
    <w:rsid w:val="002D65D6"/>
    <w:rsid w:val="003349B1"/>
    <w:rsid w:val="00337E2B"/>
    <w:rsid w:val="00346214"/>
    <w:rsid w:val="00387B6A"/>
    <w:rsid w:val="003935F7"/>
    <w:rsid w:val="003A58B8"/>
    <w:rsid w:val="003F41DF"/>
    <w:rsid w:val="003F43E3"/>
    <w:rsid w:val="003F7C46"/>
    <w:rsid w:val="00416660"/>
    <w:rsid w:val="004207F1"/>
    <w:rsid w:val="004707E7"/>
    <w:rsid w:val="004B6DB8"/>
    <w:rsid w:val="004C38F9"/>
    <w:rsid w:val="00506967"/>
    <w:rsid w:val="00543CFC"/>
    <w:rsid w:val="0056463A"/>
    <w:rsid w:val="00585E83"/>
    <w:rsid w:val="005969A0"/>
    <w:rsid w:val="005D1009"/>
    <w:rsid w:val="005E213C"/>
    <w:rsid w:val="005E4C41"/>
    <w:rsid w:val="005F357D"/>
    <w:rsid w:val="005F6093"/>
    <w:rsid w:val="005F6E28"/>
    <w:rsid w:val="00615AA9"/>
    <w:rsid w:val="00631C95"/>
    <w:rsid w:val="00632D1C"/>
    <w:rsid w:val="00663DC6"/>
    <w:rsid w:val="0069383F"/>
    <w:rsid w:val="006A4947"/>
    <w:rsid w:val="006D59A6"/>
    <w:rsid w:val="006D6169"/>
    <w:rsid w:val="006F7E96"/>
    <w:rsid w:val="00706942"/>
    <w:rsid w:val="0072187E"/>
    <w:rsid w:val="007519C7"/>
    <w:rsid w:val="007535EF"/>
    <w:rsid w:val="0079418D"/>
    <w:rsid w:val="007960D8"/>
    <w:rsid w:val="007B4C30"/>
    <w:rsid w:val="007D48E6"/>
    <w:rsid w:val="007D6B99"/>
    <w:rsid w:val="00802DE5"/>
    <w:rsid w:val="008337D9"/>
    <w:rsid w:val="00854788"/>
    <w:rsid w:val="008A26F6"/>
    <w:rsid w:val="008B3BBF"/>
    <w:rsid w:val="008D3913"/>
    <w:rsid w:val="008E1E8E"/>
    <w:rsid w:val="009154D2"/>
    <w:rsid w:val="00940A30"/>
    <w:rsid w:val="00971E0D"/>
    <w:rsid w:val="009841ED"/>
    <w:rsid w:val="009D4AE2"/>
    <w:rsid w:val="00A17C9E"/>
    <w:rsid w:val="00A50B65"/>
    <w:rsid w:val="00A54C86"/>
    <w:rsid w:val="00A804D3"/>
    <w:rsid w:val="00A847D7"/>
    <w:rsid w:val="00AB07AF"/>
    <w:rsid w:val="00AC0585"/>
    <w:rsid w:val="00AC1052"/>
    <w:rsid w:val="00AE0BE8"/>
    <w:rsid w:val="00AE7B5F"/>
    <w:rsid w:val="00B01F0E"/>
    <w:rsid w:val="00B30DD4"/>
    <w:rsid w:val="00B5146D"/>
    <w:rsid w:val="00B72F2D"/>
    <w:rsid w:val="00B80968"/>
    <w:rsid w:val="00B968BD"/>
    <w:rsid w:val="00B96C3E"/>
    <w:rsid w:val="00BA7718"/>
    <w:rsid w:val="00BC1C54"/>
    <w:rsid w:val="00BC44C1"/>
    <w:rsid w:val="00BD6575"/>
    <w:rsid w:val="00C22F27"/>
    <w:rsid w:val="00C23EDC"/>
    <w:rsid w:val="00C6025D"/>
    <w:rsid w:val="00D0210E"/>
    <w:rsid w:val="00D055BE"/>
    <w:rsid w:val="00D1736A"/>
    <w:rsid w:val="00D37240"/>
    <w:rsid w:val="00DA6955"/>
    <w:rsid w:val="00DB6F5C"/>
    <w:rsid w:val="00DC2317"/>
    <w:rsid w:val="00DC4D90"/>
    <w:rsid w:val="00DE3719"/>
    <w:rsid w:val="00E13C5C"/>
    <w:rsid w:val="00E21BC1"/>
    <w:rsid w:val="00E4176B"/>
    <w:rsid w:val="00E4450D"/>
    <w:rsid w:val="00E5489C"/>
    <w:rsid w:val="00E66975"/>
    <w:rsid w:val="00E70515"/>
    <w:rsid w:val="00E710E4"/>
    <w:rsid w:val="00E95C97"/>
    <w:rsid w:val="00EA21B2"/>
    <w:rsid w:val="00EA77CF"/>
    <w:rsid w:val="00ED0588"/>
    <w:rsid w:val="00ED24BE"/>
    <w:rsid w:val="00EE4796"/>
    <w:rsid w:val="00EE7D3F"/>
    <w:rsid w:val="00F014C5"/>
    <w:rsid w:val="00F23F7B"/>
    <w:rsid w:val="00F47733"/>
    <w:rsid w:val="00F52A27"/>
    <w:rsid w:val="00F662B4"/>
    <w:rsid w:val="00FB6052"/>
    <w:rsid w:val="00FC2E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allout" idref="#_x0000_s1041"/>
        <o:r id="V:Rule2" type="callout" idref="#_x0000_s1040"/>
        <o:r id="V:Rule3" type="callout" idref="#_x0000_s1044"/>
        <o:r id="V:Rule4" type="callout" idref="#_x0000_s1042"/>
      </o:rules>
    </o:shapelayout>
  </w:shapeDefaults>
  <w:doNotEmbedSmartTags/>
  <w:decimalSymbol w:val="."/>
  <w:listSeparator w:val=";"/>
  <w14:docId w14:val="4E29360E"/>
  <w15:docId w15:val="{8972E034-C403-4A63-9DF4-DA6A3D13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DO" w:eastAsia="es-D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9B1"/>
    <w:pPr>
      <w:widowControl w:val="0"/>
      <w:suppressAutoHyphens/>
    </w:pPr>
    <w:rPr>
      <w:rFonts w:ascii="Nimbus Roman No9 L" w:eastAsia="DejaVu Sans" w:hAnsi="Nimbus Roman No9 L" w:cs="DejaVu Sans"/>
      <w:kern w:val="1"/>
      <w:sz w:val="24"/>
      <w:szCs w:val="24"/>
      <w:lang w:val="en-US" w:eastAsia="zh-CN" w:bidi="hi-IN"/>
    </w:rPr>
  </w:style>
  <w:style w:type="paragraph" w:styleId="Ttulo1">
    <w:name w:val="heading 1"/>
    <w:basedOn w:val="Normal"/>
    <w:next w:val="Normal"/>
    <w:link w:val="Ttulo1Car"/>
    <w:qFormat/>
    <w:rsid w:val="005E213C"/>
    <w:pPr>
      <w:keepNext/>
      <w:widowControl/>
      <w:tabs>
        <w:tab w:val="num" w:pos="720"/>
      </w:tabs>
      <w:ind w:left="720" w:hanging="360"/>
      <w:jc w:val="center"/>
      <w:outlineLvl w:val="0"/>
    </w:pPr>
    <w:rPr>
      <w:rFonts w:ascii="Tahoma" w:eastAsia="Times New Roman" w:hAnsi="Tahoma" w:cs="Tahoma"/>
      <w:b/>
      <w:bCs/>
      <w:kern w:val="0"/>
      <w:lang w:val="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3349B1"/>
  </w:style>
  <w:style w:type="character" w:customStyle="1" w:styleId="WW8Num2z0">
    <w:name w:val="WW8Num2z0"/>
    <w:rsid w:val="003349B1"/>
    <w:rPr>
      <w:rFonts w:ascii="Times New Roman" w:hAnsi="Times New Roman" w:cs="Times New Roman"/>
    </w:rPr>
  </w:style>
  <w:style w:type="character" w:customStyle="1" w:styleId="WW8Num3z0">
    <w:name w:val="WW8Num3z0"/>
    <w:rsid w:val="003349B1"/>
    <w:rPr>
      <w:rFonts w:cs="Arial"/>
    </w:rPr>
  </w:style>
  <w:style w:type="character" w:customStyle="1" w:styleId="WW8Num4z0">
    <w:name w:val="WW8Num4z0"/>
    <w:rsid w:val="003349B1"/>
  </w:style>
  <w:style w:type="character" w:customStyle="1" w:styleId="WW8Num5z0">
    <w:name w:val="WW8Num5z0"/>
    <w:rsid w:val="003349B1"/>
    <w:rPr>
      <w:rFonts w:ascii="Symbol" w:hAnsi="Symbol" w:cs="Symbol"/>
    </w:rPr>
  </w:style>
  <w:style w:type="character" w:customStyle="1" w:styleId="WW8Num6z0">
    <w:name w:val="WW8Num6z0"/>
    <w:rsid w:val="003349B1"/>
    <w:rPr>
      <w:rFonts w:ascii="Symbol" w:hAnsi="Symbol" w:cs="Symbol"/>
    </w:rPr>
  </w:style>
  <w:style w:type="character" w:customStyle="1" w:styleId="WW8Num7z0">
    <w:name w:val="WW8Num7z0"/>
    <w:rsid w:val="003349B1"/>
  </w:style>
  <w:style w:type="character" w:customStyle="1" w:styleId="WW8Num8z0">
    <w:name w:val="WW8Num8z0"/>
    <w:rsid w:val="003349B1"/>
  </w:style>
  <w:style w:type="character" w:customStyle="1" w:styleId="WW8Num9z0">
    <w:name w:val="WW8Num9z0"/>
    <w:rsid w:val="003349B1"/>
  </w:style>
  <w:style w:type="character" w:customStyle="1" w:styleId="WW8Num10z0">
    <w:name w:val="WW8Num10z0"/>
    <w:rsid w:val="003349B1"/>
  </w:style>
  <w:style w:type="character" w:customStyle="1" w:styleId="WW8Num10z1">
    <w:name w:val="WW8Num10z1"/>
    <w:rsid w:val="003349B1"/>
  </w:style>
  <w:style w:type="character" w:customStyle="1" w:styleId="WW8Num10z2">
    <w:name w:val="WW8Num10z2"/>
    <w:rsid w:val="003349B1"/>
  </w:style>
  <w:style w:type="character" w:customStyle="1" w:styleId="WW8Num10z3">
    <w:name w:val="WW8Num10z3"/>
    <w:rsid w:val="003349B1"/>
  </w:style>
  <w:style w:type="character" w:customStyle="1" w:styleId="WW8Num10z4">
    <w:name w:val="WW8Num10z4"/>
    <w:rsid w:val="003349B1"/>
  </w:style>
  <w:style w:type="character" w:customStyle="1" w:styleId="WW8Num10z5">
    <w:name w:val="WW8Num10z5"/>
    <w:rsid w:val="003349B1"/>
  </w:style>
  <w:style w:type="character" w:customStyle="1" w:styleId="WW8Num10z6">
    <w:name w:val="WW8Num10z6"/>
    <w:rsid w:val="003349B1"/>
  </w:style>
  <w:style w:type="character" w:customStyle="1" w:styleId="WW8Num10z7">
    <w:name w:val="WW8Num10z7"/>
    <w:rsid w:val="003349B1"/>
  </w:style>
  <w:style w:type="character" w:customStyle="1" w:styleId="WW8Num10z8">
    <w:name w:val="WW8Num10z8"/>
    <w:rsid w:val="003349B1"/>
  </w:style>
  <w:style w:type="character" w:customStyle="1" w:styleId="WW8Num19z0">
    <w:name w:val="WW8Num19z0"/>
    <w:rsid w:val="003349B1"/>
  </w:style>
  <w:style w:type="character" w:customStyle="1" w:styleId="WW8Num19z1">
    <w:name w:val="WW8Num19z1"/>
    <w:rsid w:val="003349B1"/>
  </w:style>
  <w:style w:type="character" w:customStyle="1" w:styleId="WW8Num19z2">
    <w:name w:val="WW8Num19z2"/>
    <w:rsid w:val="003349B1"/>
  </w:style>
  <w:style w:type="character" w:customStyle="1" w:styleId="WW8Num19z3">
    <w:name w:val="WW8Num19z3"/>
    <w:rsid w:val="003349B1"/>
  </w:style>
  <w:style w:type="character" w:customStyle="1" w:styleId="WW8Num19z4">
    <w:name w:val="WW8Num19z4"/>
    <w:rsid w:val="003349B1"/>
  </w:style>
  <w:style w:type="character" w:customStyle="1" w:styleId="WW8Num19z5">
    <w:name w:val="WW8Num19z5"/>
    <w:rsid w:val="003349B1"/>
  </w:style>
  <w:style w:type="character" w:customStyle="1" w:styleId="WW8Num19z6">
    <w:name w:val="WW8Num19z6"/>
    <w:rsid w:val="003349B1"/>
  </w:style>
  <w:style w:type="character" w:customStyle="1" w:styleId="WW8Num19z7">
    <w:name w:val="WW8Num19z7"/>
    <w:rsid w:val="003349B1"/>
  </w:style>
  <w:style w:type="character" w:customStyle="1" w:styleId="WW8Num19z8">
    <w:name w:val="WW8Num19z8"/>
    <w:rsid w:val="003349B1"/>
  </w:style>
  <w:style w:type="character" w:customStyle="1" w:styleId="WW8Num26z0">
    <w:name w:val="WW8Num26z0"/>
    <w:rsid w:val="003349B1"/>
    <w:rPr>
      <w:rFonts w:ascii="Times New Roman" w:eastAsia="Times New Roman" w:hAnsi="Times New Roman" w:cs="Times New Roman"/>
    </w:rPr>
  </w:style>
  <w:style w:type="character" w:customStyle="1" w:styleId="WW8Num26z1">
    <w:name w:val="WW8Num26z1"/>
    <w:rsid w:val="003349B1"/>
    <w:rPr>
      <w:rFonts w:ascii="Courier New" w:hAnsi="Courier New" w:cs="Courier New"/>
    </w:rPr>
  </w:style>
  <w:style w:type="character" w:customStyle="1" w:styleId="WW8Num26z2">
    <w:name w:val="WW8Num26z2"/>
    <w:rsid w:val="003349B1"/>
    <w:rPr>
      <w:rFonts w:ascii="Wingdings" w:hAnsi="Wingdings" w:cs="Wingdings"/>
    </w:rPr>
  </w:style>
  <w:style w:type="character" w:customStyle="1" w:styleId="WW8Num26z3">
    <w:name w:val="WW8Num26z3"/>
    <w:rsid w:val="003349B1"/>
    <w:rPr>
      <w:rFonts w:ascii="Symbol" w:hAnsi="Symbol" w:cs="Symbol"/>
    </w:rPr>
  </w:style>
  <w:style w:type="character" w:customStyle="1" w:styleId="WW8Num13z0">
    <w:name w:val="WW8Num13z0"/>
    <w:rsid w:val="003349B1"/>
  </w:style>
  <w:style w:type="character" w:customStyle="1" w:styleId="WW8Num29z0">
    <w:name w:val="WW8Num29z0"/>
    <w:rsid w:val="003349B1"/>
  </w:style>
  <w:style w:type="character" w:customStyle="1" w:styleId="WW8Num14z0">
    <w:name w:val="WW8Num14z0"/>
    <w:rsid w:val="003349B1"/>
    <w:rPr>
      <w:rFonts w:ascii="Symbol" w:hAnsi="Symbol" w:cs="Symbol"/>
    </w:rPr>
  </w:style>
  <w:style w:type="character" w:customStyle="1" w:styleId="WW8Num25z0">
    <w:name w:val="WW8Num25z0"/>
    <w:rsid w:val="003349B1"/>
  </w:style>
  <w:style w:type="character" w:customStyle="1" w:styleId="WW8Num11z0">
    <w:name w:val="WW8Num11z0"/>
    <w:rsid w:val="003349B1"/>
    <w:rPr>
      <w:rFonts w:ascii="Times New Roman" w:hAnsi="Times New Roman" w:cs="Times New Roman"/>
    </w:rPr>
  </w:style>
  <w:style w:type="paragraph" w:customStyle="1" w:styleId="Encabezado1">
    <w:name w:val="Encabezado1"/>
    <w:basedOn w:val="Normal"/>
    <w:next w:val="Textoindependiente"/>
    <w:rsid w:val="003349B1"/>
    <w:pPr>
      <w:keepNext/>
      <w:spacing w:before="240" w:after="120"/>
    </w:pPr>
    <w:rPr>
      <w:rFonts w:ascii="Nimbus Sans L" w:hAnsi="Nimbus Sans L"/>
      <w:sz w:val="28"/>
      <w:szCs w:val="28"/>
    </w:rPr>
  </w:style>
  <w:style w:type="paragraph" w:styleId="Textoindependiente">
    <w:name w:val="Body Text"/>
    <w:basedOn w:val="Normal"/>
    <w:rsid w:val="003349B1"/>
    <w:pPr>
      <w:spacing w:after="120"/>
    </w:pPr>
  </w:style>
  <w:style w:type="paragraph" w:styleId="Lista">
    <w:name w:val="List"/>
    <w:basedOn w:val="Textoindependiente"/>
    <w:rsid w:val="003349B1"/>
  </w:style>
  <w:style w:type="paragraph" w:styleId="Descripcin">
    <w:name w:val="caption"/>
    <w:basedOn w:val="Normal"/>
    <w:qFormat/>
    <w:rsid w:val="003349B1"/>
    <w:pPr>
      <w:suppressLineNumbers/>
      <w:spacing w:before="120" w:after="120"/>
    </w:pPr>
    <w:rPr>
      <w:i/>
      <w:iCs/>
    </w:rPr>
  </w:style>
  <w:style w:type="paragraph" w:customStyle="1" w:styleId="ndice">
    <w:name w:val="Índice"/>
    <w:basedOn w:val="Normal"/>
    <w:rsid w:val="003349B1"/>
    <w:pPr>
      <w:suppressLineNumbers/>
    </w:pPr>
  </w:style>
  <w:style w:type="paragraph" w:styleId="Sangradetextonormal">
    <w:name w:val="Body Text Indent"/>
    <w:basedOn w:val="Normal"/>
    <w:rsid w:val="003349B1"/>
    <w:pPr>
      <w:spacing w:after="120"/>
      <w:ind w:left="360"/>
    </w:pPr>
  </w:style>
  <w:style w:type="paragraph" w:styleId="Prrafodelista">
    <w:name w:val="List Paragraph"/>
    <w:basedOn w:val="Normal"/>
    <w:uiPriority w:val="34"/>
    <w:qFormat/>
    <w:rsid w:val="007D6B99"/>
    <w:pPr>
      <w:ind w:left="720"/>
      <w:contextualSpacing/>
    </w:pPr>
    <w:rPr>
      <w:rFonts w:cs="Mangal"/>
      <w:szCs w:val="21"/>
    </w:rPr>
  </w:style>
  <w:style w:type="character" w:customStyle="1" w:styleId="Ttulo1Car">
    <w:name w:val="Título 1 Car"/>
    <w:basedOn w:val="Fuentedeprrafopredeter"/>
    <w:link w:val="Ttulo1"/>
    <w:rsid w:val="005E213C"/>
    <w:rPr>
      <w:rFonts w:ascii="Tahoma" w:hAnsi="Tahoma" w:cs="Tahoma"/>
      <w:b/>
      <w:bCs/>
      <w:sz w:val="24"/>
      <w:szCs w:val="24"/>
      <w:lang w:val="es-ES" w:eastAsia="zh-CN"/>
    </w:rPr>
  </w:style>
  <w:style w:type="table" w:styleId="Tablaconcuadrcula">
    <w:name w:val="Table Grid"/>
    <w:basedOn w:val="Tablanormal"/>
    <w:uiPriority w:val="59"/>
    <w:rsid w:val="00B968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143646">
      <w:bodyDiv w:val="1"/>
      <w:marLeft w:val="0"/>
      <w:marRight w:val="0"/>
      <w:marTop w:val="0"/>
      <w:marBottom w:val="0"/>
      <w:divBdr>
        <w:top w:val="none" w:sz="0" w:space="0" w:color="auto"/>
        <w:left w:val="none" w:sz="0" w:space="0" w:color="auto"/>
        <w:bottom w:val="none" w:sz="0" w:space="0" w:color="auto"/>
        <w:right w:val="none" w:sz="0" w:space="0" w:color="auto"/>
      </w:divBdr>
      <w:divsChild>
        <w:div w:id="16235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023F-92A8-48E1-B329-D9A499D0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3727</Words>
  <Characters>20500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avera</dc:creator>
  <cp:lastModifiedBy>INM Publicaciones</cp:lastModifiedBy>
  <cp:revision>13</cp:revision>
  <dcterms:created xsi:type="dcterms:W3CDTF">2017-07-20T15:54:00Z</dcterms:created>
  <dcterms:modified xsi:type="dcterms:W3CDTF">2018-06-28T15:03:00Z</dcterms:modified>
</cp:coreProperties>
</file>